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2C" w:rsidRPr="007542A0" w:rsidRDefault="00B11A01" w:rsidP="004649FA">
      <w:pPr>
        <w:spacing w:line="276" w:lineRule="auto"/>
        <w:jc w:val="both"/>
        <w:rPr>
          <w:b/>
          <w:color w:val="000000" w:themeColor="text1"/>
          <w:sz w:val="36"/>
          <w:szCs w:val="36"/>
        </w:rPr>
      </w:pPr>
      <w:r w:rsidRPr="007542A0">
        <w:rPr>
          <w:b/>
          <w:noProof/>
          <w:color w:val="000000" w:themeColor="text1"/>
          <w:sz w:val="36"/>
          <w:szCs w:val="36"/>
          <w:lang w:eastAsia="zh-CN"/>
        </w:rPr>
        <mc:AlternateContent>
          <mc:Choice Requires="wps">
            <w:drawing>
              <wp:anchor distT="0" distB="0" distL="114300" distR="114300" simplePos="0" relativeHeight="251670016" behindDoc="1" locked="0" layoutInCell="1" allowOverlap="1" wp14:anchorId="55114DB0" wp14:editId="13DE48A9">
                <wp:simplePos x="0" y="0"/>
                <wp:positionH relativeFrom="column">
                  <wp:posOffset>-1000125</wp:posOffset>
                </wp:positionH>
                <wp:positionV relativeFrom="paragraph">
                  <wp:posOffset>95250</wp:posOffset>
                </wp:positionV>
                <wp:extent cx="3962400" cy="1581150"/>
                <wp:effectExtent l="0" t="0" r="0" b="0"/>
                <wp:wrapTight wrapText="bothSides">
                  <wp:wrapPolygon edited="0">
                    <wp:start x="208" y="0"/>
                    <wp:lineTo x="208" y="21340"/>
                    <wp:lineTo x="21288" y="21340"/>
                    <wp:lineTo x="21288" y="0"/>
                    <wp:lineTo x="208" y="0"/>
                  </wp:wrapPolygon>
                </wp:wrapTight>
                <wp:docPr id="3" name="Text Box 3"/>
                <wp:cNvGraphicFramePr/>
                <a:graphic xmlns:a="http://schemas.openxmlformats.org/drawingml/2006/main">
                  <a:graphicData uri="http://schemas.microsoft.com/office/word/2010/wordprocessingShape">
                    <wps:wsp>
                      <wps:cNvSpPr txBox="1"/>
                      <wps:spPr>
                        <a:xfrm>
                          <a:off x="0" y="0"/>
                          <a:ext cx="3962400" cy="1581150"/>
                        </a:xfrm>
                        <a:prstGeom prst="rect">
                          <a:avLst/>
                        </a:prstGeom>
                        <a:noFill/>
                        <a:ln>
                          <a:noFill/>
                        </a:ln>
                      </wps:spPr>
                      <wps:txbx>
                        <w:txbxContent>
                          <w:p w:rsidR="008D1397" w:rsidRDefault="008D1397" w:rsidP="003558A3">
                            <w:pPr>
                              <w:pStyle w:val="Heading1"/>
                              <w:numPr>
                                <w:ilvl w:val="0"/>
                                <w:numId w:val="0"/>
                              </w:numPr>
                              <w:ind w:left="720"/>
                              <w:jc w:val="center"/>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2AD5" w:rsidRDefault="009B2AD5" w:rsidP="003558A3">
                            <w:pPr>
                              <w:pStyle w:val="Heading1"/>
                              <w:numPr>
                                <w:ilvl w:val="0"/>
                                <w:numId w:val="0"/>
                              </w:numPr>
                              <w:ind w:left="720"/>
                              <w:jc w:val="center"/>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AD5">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VĂN PHÁT NGUYỆN SÁM HỐI </w:t>
                            </w:r>
                          </w:p>
                          <w:p w:rsidR="0017345C" w:rsidRPr="009B2AD5" w:rsidRDefault="0017345C" w:rsidP="003558A3">
                            <w:pPr>
                              <w:pStyle w:val="Heading1"/>
                              <w:numPr>
                                <w:ilvl w:val="0"/>
                                <w:numId w:val="0"/>
                              </w:numPr>
                              <w:ind w:left="720"/>
                              <w:jc w:val="center"/>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InflateTop">
                          <a:avLst>
                            <a:gd name="adj" fmla="val 4163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14DB0" id="_x0000_t202" coordsize="21600,21600" o:spt="202" path="m,l,21600r21600,l21600,xe">
                <v:stroke joinstyle="miter"/>
                <v:path gradientshapeok="t" o:connecttype="rect"/>
              </v:shapetype>
              <v:shape id="Text Box 3" o:spid="_x0000_s1026" type="#_x0000_t202" style="position:absolute;left:0;text-align:left;margin-left:-78.75pt;margin-top:7.5pt;width:312pt;height:1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" filled="f" stroked="f">
                <v:textbox>
                  <w:txbxContent>
                    <w:p w:rsidR="008D1397" w:rsidRDefault="008D1397" w:rsidP="003558A3">
                      <w:pPr>
                        <w:pStyle w:val="Heading1"/>
                        <w:numPr>
                          <w:ilvl w:val="0"/>
                          <w:numId w:val="0"/>
                        </w:numPr>
                        <w:ind w:left="720"/>
                        <w:jc w:val="center"/>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2AD5" w:rsidRDefault="009B2AD5" w:rsidP="003558A3">
                      <w:pPr>
                        <w:pStyle w:val="Heading1"/>
                        <w:numPr>
                          <w:ilvl w:val="0"/>
                          <w:numId w:val="0"/>
                        </w:numPr>
                        <w:ind w:left="720"/>
                        <w:jc w:val="center"/>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AD5">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VĂN PHÁT NGUYỆN SÁM HỐI </w:t>
                      </w:r>
                    </w:p>
                    <w:p w:rsidR="0017345C" w:rsidRPr="009B2AD5" w:rsidRDefault="0017345C" w:rsidP="003558A3">
                      <w:pPr>
                        <w:pStyle w:val="Heading1"/>
                        <w:numPr>
                          <w:ilvl w:val="0"/>
                          <w:numId w:val="0"/>
                        </w:numPr>
                        <w:ind w:left="720"/>
                        <w:jc w:val="center"/>
                        <w:rPr>
                          <w:rFonts w:ascii="Times New Roman" w:eastAsia="Times New Roman" w:hAnsi="Times New Roman" w:cs="Times New Roman"/>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v:shape>
            </w:pict>
          </mc:Fallback>
        </mc:AlternateContent>
      </w:r>
    </w:p>
    <w:p w:rsidR="0010632C" w:rsidRPr="007542A0" w:rsidRDefault="0010632C" w:rsidP="004649FA">
      <w:pPr>
        <w:spacing w:line="276" w:lineRule="auto"/>
        <w:jc w:val="both"/>
        <w:rPr>
          <w:b/>
          <w:color w:val="000000" w:themeColor="text1"/>
          <w:sz w:val="36"/>
          <w:szCs w:val="36"/>
        </w:rPr>
      </w:pPr>
    </w:p>
    <w:p w:rsidR="00B11A01" w:rsidRPr="007542A0" w:rsidRDefault="00B11A01" w:rsidP="004649FA">
      <w:pPr>
        <w:spacing w:line="276" w:lineRule="auto"/>
        <w:jc w:val="both"/>
        <w:rPr>
          <w:b/>
          <w:color w:val="000000" w:themeColor="text1"/>
          <w:sz w:val="36"/>
          <w:szCs w:val="36"/>
        </w:rPr>
      </w:pPr>
    </w:p>
    <w:p w:rsidR="0052191E" w:rsidRPr="007542A0" w:rsidRDefault="0052191E" w:rsidP="004649FA">
      <w:pPr>
        <w:spacing w:line="276" w:lineRule="auto"/>
        <w:jc w:val="both"/>
        <w:rPr>
          <w:b/>
          <w:color w:val="000000" w:themeColor="text1"/>
          <w:sz w:val="36"/>
          <w:szCs w:val="36"/>
        </w:rPr>
      </w:pPr>
    </w:p>
    <w:p w:rsidR="0010632C" w:rsidRPr="007542A0" w:rsidRDefault="0010632C" w:rsidP="004649FA">
      <w:pPr>
        <w:spacing w:line="276" w:lineRule="auto"/>
        <w:jc w:val="both"/>
        <w:rPr>
          <w:b/>
          <w:color w:val="000000" w:themeColor="text1"/>
          <w:sz w:val="36"/>
          <w:szCs w:val="36"/>
        </w:rPr>
      </w:pPr>
    </w:p>
    <w:p w:rsidR="0010632C" w:rsidRPr="007542A0" w:rsidRDefault="004A40E1" w:rsidP="00D04B69">
      <w:pPr>
        <w:spacing w:line="276" w:lineRule="auto"/>
        <w:ind w:left="-567"/>
        <w:jc w:val="center"/>
        <w:rPr>
          <w:b/>
          <w:color w:val="000000" w:themeColor="text1"/>
          <w:sz w:val="36"/>
          <w:szCs w:val="36"/>
        </w:rPr>
      </w:pPr>
      <w:r>
        <w:rPr>
          <w:b/>
          <w:color w:val="000000" w:themeColor="text1"/>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74.75pt">
            <v:imagedata r:id="rId8" o:title=""/>
          </v:shape>
        </w:pict>
      </w:r>
    </w:p>
    <w:p w:rsidR="0052191E" w:rsidRPr="007542A0" w:rsidRDefault="0052191E" w:rsidP="004649FA">
      <w:pPr>
        <w:spacing w:line="276" w:lineRule="auto"/>
        <w:jc w:val="both"/>
        <w:rPr>
          <w:b/>
          <w:color w:val="000000" w:themeColor="text1"/>
          <w:sz w:val="36"/>
          <w:szCs w:val="36"/>
        </w:rPr>
      </w:pPr>
    </w:p>
    <w:p w:rsidR="00B13145" w:rsidRDefault="0017345C" w:rsidP="00B13145">
      <w:pPr>
        <w:spacing w:line="276" w:lineRule="auto"/>
        <w:jc w:val="center"/>
        <w:rPr>
          <w:b/>
          <w:color w:val="000000" w:themeColor="text1"/>
          <w:sz w:val="24"/>
          <w:szCs w:val="36"/>
        </w:rPr>
      </w:pPr>
      <w:r w:rsidRPr="007542A0">
        <w:rPr>
          <w:b/>
          <w:color w:val="000000" w:themeColor="text1"/>
          <w:sz w:val="24"/>
          <w:szCs w:val="36"/>
        </w:rPr>
        <w:t>Kính biếu</w:t>
      </w:r>
      <w:r w:rsidR="00AC7DCE">
        <w:rPr>
          <w:b/>
          <w:color w:val="000000" w:themeColor="text1"/>
          <w:sz w:val="24"/>
          <w:szCs w:val="36"/>
        </w:rPr>
        <w:t xml:space="preserve"> miễn phí</w:t>
      </w:r>
      <w:r w:rsidRPr="007542A0">
        <w:rPr>
          <w:b/>
          <w:color w:val="000000" w:themeColor="text1"/>
          <w:sz w:val="24"/>
          <w:szCs w:val="36"/>
        </w:rPr>
        <w:t xml:space="preserve"> – </w:t>
      </w:r>
      <w:r w:rsidR="00B13145">
        <w:rPr>
          <w:b/>
          <w:color w:val="000000" w:themeColor="text1"/>
          <w:sz w:val="24"/>
          <w:szCs w:val="36"/>
        </w:rPr>
        <w:t>Sách không bán</w:t>
      </w:r>
    </w:p>
    <w:p w:rsidR="0010632C" w:rsidRDefault="0017345C" w:rsidP="004649FA">
      <w:pPr>
        <w:spacing w:line="276" w:lineRule="auto"/>
        <w:jc w:val="center"/>
        <w:rPr>
          <w:b/>
          <w:color w:val="000000" w:themeColor="text1"/>
          <w:sz w:val="24"/>
          <w:szCs w:val="36"/>
        </w:rPr>
      </w:pPr>
      <w:r w:rsidRPr="007542A0">
        <w:rPr>
          <w:b/>
          <w:color w:val="000000" w:themeColor="text1"/>
          <w:sz w:val="24"/>
          <w:szCs w:val="36"/>
        </w:rPr>
        <w:t>Free Distribution – Not for sale</w:t>
      </w:r>
    </w:p>
    <w:p w:rsidR="001673C6" w:rsidRDefault="001673C6" w:rsidP="004649FA">
      <w:pPr>
        <w:spacing w:line="276" w:lineRule="auto"/>
        <w:jc w:val="center"/>
        <w:rPr>
          <w:rFonts w:ascii="UTM HelvetIns" w:hAnsi="UTM HelvetIns"/>
          <w:b/>
          <w:sz w:val="72"/>
          <w:szCs w:val="72"/>
        </w:rPr>
      </w:pPr>
      <w:r>
        <w:rPr>
          <w:noProof/>
          <w:lang w:eastAsia="zh-CN"/>
        </w:rPr>
        <w:lastRenderedPageBreak/>
        <w:drawing>
          <wp:inline distT="0" distB="0" distL="0" distR="0" wp14:anchorId="5DEFDAB2" wp14:editId="6F801EEF">
            <wp:extent cx="3886200" cy="5429250"/>
            <wp:effectExtent l="0" t="0" r="0" b="0"/>
            <wp:docPr id="9" name="Picture 9" descr="amitabha53"/>
            <wp:cNvGraphicFramePr/>
            <a:graphic xmlns:a="http://schemas.openxmlformats.org/drawingml/2006/main">
              <a:graphicData uri="http://schemas.openxmlformats.org/drawingml/2006/picture">
                <pic:pic xmlns:pic="http://schemas.openxmlformats.org/drawingml/2006/picture">
                  <pic:nvPicPr>
                    <pic:cNvPr id="2" name="Picture 2" descr="amitabha5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5429250"/>
                    </a:xfrm>
                    <a:prstGeom prst="rect">
                      <a:avLst/>
                    </a:prstGeom>
                    <a:noFill/>
                  </pic:spPr>
                </pic:pic>
              </a:graphicData>
            </a:graphic>
          </wp:inline>
        </w:drawing>
      </w:r>
    </w:p>
    <w:p w:rsidR="001673C6" w:rsidRPr="00FF4094" w:rsidRDefault="001673C6" w:rsidP="004649FA">
      <w:pPr>
        <w:spacing w:line="276" w:lineRule="auto"/>
        <w:jc w:val="center"/>
        <w:rPr>
          <w:b/>
          <w:sz w:val="32"/>
          <w:szCs w:val="36"/>
        </w:rPr>
      </w:pPr>
      <w:r w:rsidRPr="00FF4094">
        <w:rPr>
          <w:rFonts w:ascii="UTM HelvetIns" w:hAnsi="UTM HelvetIns"/>
          <w:color w:val="FF0000"/>
          <w:sz w:val="32"/>
          <w:szCs w:val="36"/>
        </w:rPr>
        <w:t xml:space="preserve">          </w:t>
      </w:r>
      <w:r w:rsidR="00FF4094">
        <w:rPr>
          <w:rFonts w:ascii="UTM HelvetIns" w:hAnsi="UTM HelvetIns"/>
          <w:color w:val="FF0000"/>
          <w:sz w:val="32"/>
          <w:szCs w:val="36"/>
        </w:rPr>
        <w:t xml:space="preserve">       </w:t>
      </w:r>
      <w:r w:rsidRPr="00FF4094">
        <w:rPr>
          <w:rFonts w:ascii="UTM HelvetIns" w:hAnsi="UTM HelvetIns"/>
          <w:color w:val="FF0000"/>
          <w:sz w:val="32"/>
          <w:szCs w:val="36"/>
        </w:rPr>
        <w:t xml:space="preserve">NAM  MÔ  A  </w:t>
      </w:r>
      <w:r w:rsidR="00FF4094" w:rsidRPr="00FF4094">
        <w:rPr>
          <w:rFonts w:ascii="UTM HelvetIns" w:hAnsi="UTM HelvetIns"/>
          <w:color w:val="FF0000"/>
          <w:sz w:val="32"/>
          <w:szCs w:val="36"/>
        </w:rPr>
        <w:t>M</w:t>
      </w:r>
      <w:r w:rsidRPr="00FF4094">
        <w:rPr>
          <w:rFonts w:ascii="UTM HelvetIns" w:hAnsi="UTM HelvetIns"/>
          <w:color w:val="FF0000"/>
          <w:sz w:val="32"/>
          <w:szCs w:val="36"/>
        </w:rPr>
        <w:t>I  ĐÀ  PHẬT</w:t>
      </w:r>
    </w:p>
    <w:p w:rsidR="001673C6" w:rsidRDefault="001673C6" w:rsidP="004649FA">
      <w:pPr>
        <w:spacing w:line="276" w:lineRule="auto"/>
        <w:jc w:val="center"/>
        <w:rPr>
          <w:b/>
          <w:color w:val="000000" w:themeColor="text1"/>
          <w:sz w:val="24"/>
          <w:szCs w:val="36"/>
        </w:rPr>
      </w:pPr>
    </w:p>
    <w:p w:rsidR="00202D13" w:rsidRDefault="00202D13" w:rsidP="004649FA">
      <w:pPr>
        <w:spacing w:line="276" w:lineRule="auto"/>
        <w:jc w:val="center"/>
        <w:rPr>
          <w:b/>
          <w:color w:val="000000" w:themeColor="text1"/>
          <w:sz w:val="24"/>
          <w:szCs w:val="36"/>
        </w:rPr>
      </w:pPr>
    </w:p>
    <w:p w:rsidR="00202D13" w:rsidRDefault="00202D13" w:rsidP="004649FA">
      <w:pPr>
        <w:spacing w:line="276" w:lineRule="auto"/>
        <w:jc w:val="center"/>
        <w:rPr>
          <w:b/>
          <w:color w:val="000000" w:themeColor="text1"/>
          <w:sz w:val="24"/>
          <w:szCs w:val="36"/>
        </w:rPr>
      </w:pPr>
    </w:p>
    <w:p w:rsidR="00202D13" w:rsidRDefault="00202D13" w:rsidP="005873C0">
      <w:pPr>
        <w:ind w:left="-1134"/>
        <w:jc w:val="center"/>
        <w:rPr>
          <w:sz w:val="36"/>
          <w:szCs w:val="36"/>
        </w:rPr>
      </w:pPr>
      <w:r>
        <w:rPr>
          <w:noProof/>
          <w:sz w:val="36"/>
          <w:szCs w:val="36"/>
          <w:lang w:eastAsia="zh-CN"/>
        </w:rPr>
        <w:drawing>
          <wp:inline distT="0" distB="0" distL="0" distR="0">
            <wp:extent cx="2714625" cy="3409950"/>
            <wp:effectExtent l="0" t="0" r="9525" b="0"/>
            <wp:docPr id="10" name="Picture 10" descr="banh xe luan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h xe luan ho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3409950"/>
                    </a:xfrm>
                    <a:prstGeom prst="rect">
                      <a:avLst/>
                    </a:prstGeom>
                    <a:noFill/>
                    <a:ln>
                      <a:noFill/>
                    </a:ln>
                  </pic:spPr>
                </pic:pic>
              </a:graphicData>
            </a:graphic>
          </wp:inline>
        </w:drawing>
      </w:r>
    </w:p>
    <w:p w:rsidR="00202D13" w:rsidRDefault="00202D13" w:rsidP="00202D13">
      <w:pPr>
        <w:jc w:val="both"/>
        <w:rPr>
          <w:b/>
          <w:sz w:val="36"/>
          <w:szCs w:val="36"/>
        </w:rPr>
      </w:pPr>
    </w:p>
    <w:p w:rsidR="00202D13" w:rsidRDefault="00202D13" w:rsidP="00202D13">
      <w:pPr>
        <w:jc w:val="both"/>
        <w:rPr>
          <w:b/>
          <w:sz w:val="36"/>
          <w:szCs w:val="36"/>
        </w:rPr>
      </w:pPr>
    </w:p>
    <w:p w:rsidR="00202D13" w:rsidRDefault="00202D13" w:rsidP="00202D13">
      <w:pPr>
        <w:jc w:val="both"/>
        <w:rPr>
          <w:b/>
          <w:sz w:val="36"/>
          <w:szCs w:val="36"/>
        </w:rPr>
      </w:pPr>
    </w:p>
    <w:p w:rsidR="00202D13" w:rsidRDefault="00202D13" w:rsidP="00202D13">
      <w:pPr>
        <w:jc w:val="center"/>
        <w:rPr>
          <w:b/>
          <w:sz w:val="32"/>
          <w:szCs w:val="36"/>
        </w:rPr>
      </w:pPr>
    </w:p>
    <w:p w:rsidR="00202D13" w:rsidRDefault="00202D13" w:rsidP="00202D13">
      <w:pPr>
        <w:jc w:val="center"/>
        <w:rPr>
          <w:b/>
          <w:sz w:val="32"/>
          <w:szCs w:val="36"/>
        </w:rPr>
      </w:pPr>
    </w:p>
    <w:p w:rsidR="00202D13" w:rsidRDefault="00202D13" w:rsidP="00202D13">
      <w:pPr>
        <w:jc w:val="center"/>
        <w:rPr>
          <w:b/>
          <w:sz w:val="32"/>
          <w:szCs w:val="36"/>
        </w:rPr>
      </w:pPr>
    </w:p>
    <w:p w:rsidR="00202D13" w:rsidRDefault="00202D13" w:rsidP="00202D13">
      <w:pPr>
        <w:jc w:val="center"/>
        <w:rPr>
          <w:b/>
          <w:sz w:val="32"/>
          <w:szCs w:val="36"/>
        </w:rPr>
      </w:pPr>
    </w:p>
    <w:p w:rsidR="00202D13" w:rsidRDefault="00202D13" w:rsidP="00202D13">
      <w:pPr>
        <w:jc w:val="center"/>
        <w:rPr>
          <w:b/>
          <w:sz w:val="32"/>
          <w:szCs w:val="36"/>
        </w:rPr>
      </w:pPr>
    </w:p>
    <w:p w:rsidR="00202D13" w:rsidRDefault="00202D13" w:rsidP="00202D13">
      <w:pPr>
        <w:jc w:val="center"/>
        <w:rPr>
          <w:b/>
          <w:sz w:val="32"/>
          <w:szCs w:val="36"/>
        </w:rPr>
      </w:pPr>
    </w:p>
    <w:p w:rsidR="00202D13" w:rsidRDefault="00202D13" w:rsidP="00C225D2">
      <w:pPr>
        <w:rPr>
          <w:b/>
          <w:sz w:val="32"/>
          <w:szCs w:val="36"/>
        </w:rPr>
      </w:pPr>
      <w:r>
        <w:rPr>
          <w:b/>
          <w:sz w:val="32"/>
          <w:szCs w:val="36"/>
        </w:rPr>
        <w:t>NHÀ XUẤT BẢN HỒNG ĐỨC</w:t>
      </w:r>
    </w:p>
    <w:p w:rsidR="00202D13" w:rsidRPr="007542A0" w:rsidRDefault="00202D13" w:rsidP="004649FA">
      <w:pPr>
        <w:spacing w:line="276" w:lineRule="auto"/>
        <w:jc w:val="center"/>
        <w:rPr>
          <w:b/>
          <w:color w:val="000000" w:themeColor="text1"/>
          <w:sz w:val="24"/>
          <w:szCs w:val="36"/>
        </w:rPr>
        <w:sectPr w:rsidR="00202D13" w:rsidRPr="007542A0" w:rsidSect="00773D2C">
          <w:headerReference w:type="even" r:id="rId11"/>
          <w:headerReference w:type="default" r:id="rId12"/>
          <w:footerReference w:type="even" r:id="rId13"/>
          <w:footerReference w:type="default" r:id="rId14"/>
          <w:footerReference w:type="first" r:id="rId15"/>
          <w:pgSz w:w="8395" w:h="11909" w:code="11"/>
          <w:pgMar w:top="1080" w:right="741" w:bottom="634" w:left="720" w:header="274" w:footer="432" w:gutter="2160"/>
          <w:pgNumType w:start="1"/>
          <w:cols w:space="720"/>
          <w:titlePg/>
          <w:docGrid w:linePitch="272"/>
        </w:sectPr>
      </w:pPr>
    </w:p>
    <w:p w:rsidR="00047832" w:rsidRPr="007066F0" w:rsidRDefault="00047832" w:rsidP="004649FA">
      <w:pPr>
        <w:spacing w:line="276" w:lineRule="auto"/>
        <w:jc w:val="center"/>
        <w:rPr>
          <w:b/>
          <w:sz w:val="38"/>
          <w:szCs w:val="38"/>
        </w:rPr>
      </w:pPr>
      <w:r w:rsidRPr="007066F0">
        <w:rPr>
          <w:b/>
          <w:sz w:val="40"/>
          <w:szCs w:val="38"/>
        </w:rPr>
        <w:lastRenderedPageBreak/>
        <w:t>PHẦN NGHI LỄ</w:t>
      </w:r>
    </w:p>
    <w:p w:rsidR="00047832" w:rsidRDefault="00047832" w:rsidP="004649FA">
      <w:pPr>
        <w:pStyle w:val="BodyText"/>
        <w:jc w:val="center"/>
        <w:rPr>
          <w:i/>
          <w:sz w:val="28"/>
          <w:szCs w:val="32"/>
        </w:rPr>
      </w:pPr>
      <w:r>
        <w:rPr>
          <w:i/>
          <w:sz w:val="28"/>
          <w:szCs w:val="32"/>
        </w:rPr>
        <w:t>( Mọi người đều tề chỉnh y phục đứng chắp tay đọc )</w:t>
      </w:r>
    </w:p>
    <w:p w:rsidR="00047832" w:rsidRDefault="00047832" w:rsidP="004649FA">
      <w:pPr>
        <w:spacing w:line="276" w:lineRule="auto"/>
        <w:jc w:val="both"/>
        <w:rPr>
          <w:sz w:val="32"/>
          <w:szCs w:val="32"/>
        </w:rPr>
      </w:pPr>
      <w:r w:rsidRPr="007066F0">
        <w:rPr>
          <w:b/>
          <w:sz w:val="36"/>
          <w:szCs w:val="32"/>
        </w:rPr>
        <w:t xml:space="preserve">- Ai nấy cung kính... Dốc lòng kính lạy Phật - Pháp - Tăng thường ở khắp mười phương.  </w:t>
      </w:r>
      <w:r w:rsidRPr="007066F0">
        <w:rPr>
          <w:sz w:val="36"/>
          <w:szCs w:val="32"/>
        </w:rPr>
        <w:t xml:space="preserve">                   </w:t>
      </w:r>
      <w:r>
        <w:rPr>
          <w:b/>
          <w:i/>
          <w:sz w:val="28"/>
          <w:szCs w:val="32"/>
        </w:rPr>
        <w:t>( 3 lễ )</w:t>
      </w:r>
      <w:r>
        <w:rPr>
          <w:sz w:val="28"/>
          <w:szCs w:val="32"/>
        </w:rPr>
        <w:t xml:space="preserve"> </w:t>
      </w:r>
      <w:r>
        <w:rPr>
          <w:rFonts w:ascii="Leelawadee UI" w:hAnsi="Leelawadee UI" w:cs="Leelawadee UI"/>
          <w:color w:val="000000"/>
          <w:sz w:val="32"/>
          <w:szCs w:val="32"/>
        </w:rPr>
        <w:t>๏ ๏ ๏</w:t>
      </w:r>
    </w:p>
    <w:p w:rsidR="00047832" w:rsidRDefault="00047832" w:rsidP="004649FA">
      <w:pPr>
        <w:spacing w:line="276" w:lineRule="auto"/>
        <w:jc w:val="both"/>
        <w:rPr>
          <w:b/>
          <w:sz w:val="12"/>
          <w:szCs w:val="32"/>
        </w:rPr>
      </w:pPr>
    </w:p>
    <w:p w:rsidR="00047832" w:rsidRDefault="00047832" w:rsidP="004649FA">
      <w:pPr>
        <w:spacing w:line="276" w:lineRule="auto"/>
        <w:jc w:val="center"/>
        <w:rPr>
          <w:b/>
          <w:i/>
          <w:iCs/>
          <w:sz w:val="28"/>
          <w:szCs w:val="32"/>
          <w:lang w:val="pt-BR"/>
        </w:rPr>
      </w:pPr>
      <w:r>
        <w:rPr>
          <w:b/>
          <w:i/>
          <w:iCs/>
          <w:sz w:val="28"/>
          <w:szCs w:val="32"/>
          <w:lang w:val="pt-BR"/>
        </w:rPr>
        <w:t>( Xá một xá đều quỳ đọc )</w:t>
      </w:r>
    </w:p>
    <w:p w:rsidR="00047832" w:rsidRPr="007066F0" w:rsidRDefault="00047832" w:rsidP="004649FA">
      <w:pPr>
        <w:spacing w:line="276" w:lineRule="auto"/>
        <w:jc w:val="both"/>
        <w:rPr>
          <w:b/>
          <w:iCs/>
          <w:sz w:val="36"/>
          <w:szCs w:val="32"/>
          <w:lang w:val="pt-BR"/>
        </w:rPr>
      </w:pPr>
      <w:r>
        <w:rPr>
          <w:b/>
          <w:iCs/>
          <w:sz w:val="32"/>
          <w:szCs w:val="32"/>
          <w:lang w:val="pt-BR"/>
        </w:rPr>
        <w:tab/>
      </w:r>
      <w:r w:rsidRPr="007066F0">
        <w:rPr>
          <w:b/>
          <w:iCs/>
          <w:sz w:val="30"/>
          <w:szCs w:val="32"/>
          <w:lang w:val="pt-BR"/>
        </w:rPr>
        <w:t xml:space="preserve">     </w:t>
      </w:r>
      <w:r w:rsidRPr="007066F0">
        <w:rPr>
          <w:b/>
          <w:iCs/>
          <w:sz w:val="36"/>
          <w:szCs w:val="32"/>
          <w:lang w:val="pt-BR"/>
        </w:rPr>
        <w:t>Nguyện đem lòng thành kính</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Gửi theo đám mây hương</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Phảng phất khắp mười phương</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Cúng dàng ngôi Tam Bảo.</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Thề trọn đời giữ đạo</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Theo tự tính làm lành,</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Cùng pháp giới chúng sinh</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Cầu Phật từ gia hộ,</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Tâm Bồ Đề kiên cố</w:t>
      </w:r>
    </w:p>
    <w:p w:rsidR="00047832" w:rsidRPr="007066F0" w:rsidRDefault="00047832" w:rsidP="004649FA">
      <w:pPr>
        <w:spacing w:line="276" w:lineRule="auto"/>
        <w:jc w:val="both"/>
        <w:rPr>
          <w:b/>
          <w:iCs/>
          <w:sz w:val="36"/>
          <w:szCs w:val="32"/>
          <w:lang w:val="pt-BR"/>
        </w:rPr>
      </w:pPr>
      <w:r w:rsidRPr="007066F0">
        <w:rPr>
          <w:b/>
          <w:iCs/>
          <w:sz w:val="36"/>
          <w:szCs w:val="32"/>
          <w:lang w:val="pt-BR"/>
        </w:rPr>
        <w:tab/>
        <w:t xml:space="preserve">    Xa bể khổ sông mê</w:t>
      </w:r>
    </w:p>
    <w:p w:rsidR="00047832" w:rsidRDefault="00047832" w:rsidP="004649FA">
      <w:pPr>
        <w:spacing w:line="276" w:lineRule="auto"/>
        <w:jc w:val="both"/>
        <w:rPr>
          <w:iCs/>
          <w:sz w:val="32"/>
          <w:szCs w:val="32"/>
          <w:lang w:val="pt-BR"/>
        </w:rPr>
      </w:pPr>
      <w:r w:rsidRPr="007066F0">
        <w:rPr>
          <w:b/>
          <w:iCs/>
          <w:sz w:val="36"/>
          <w:szCs w:val="32"/>
          <w:lang w:val="pt-BR"/>
        </w:rPr>
        <w:tab/>
        <w:t xml:space="preserve">    Chóng quay về bờ giác.</w:t>
      </w:r>
      <w:r w:rsidRPr="007066F0">
        <w:rPr>
          <w:iCs/>
          <w:sz w:val="36"/>
          <w:szCs w:val="32"/>
          <w:lang w:val="pt-BR"/>
        </w:rPr>
        <w:t xml:space="preserve"> </w:t>
      </w:r>
      <w:r>
        <w:rPr>
          <w:b/>
          <w:i/>
          <w:iCs/>
          <w:sz w:val="28"/>
          <w:szCs w:val="32"/>
          <w:lang w:val="pt-BR"/>
        </w:rPr>
        <w:t>( 1 lễ )</w:t>
      </w:r>
      <w:r>
        <w:rPr>
          <w:iCs/>
          <w:sz w:val="28"/>
          <w:szCs w:val="32"/>
          <w:lang w:val="pt-BR"/>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pt-BR"/>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pt-BR"/>
        </w:rPr>
        <w:t xml:space="preserve"> </w:t>
      </w:r>
      <w:r>
        <w:rPr>
          <w:rFonts w:ascii="Leelawadee UI" w:hAnsi="Leelawadee UI" w:cs="Leelawadee UI"/>
          <w:color w:val="000000"/>
          <w:sz w:val="32"/>
          <w:szCs w:val="32"/>
        </w:rPr>
        <w:t>๏</w:t>
      </w:r>
    </w:p>
    <w:p w:rsidR="005873C0" w:rsidRDefault="00047832" w:rsidP="004649FA">
      <w:pPr>
        <w:spacing w:line="276" w:lineRule="auto"/>
        <w:jc w:val="both"/>
        <w:rPr>
          <w:iCs/>
          <w:sz w:val="30"/>
          <w:szCs w:val="32"/>
          <w:lang w:val="pt-BR"/>
        </w:rPr>
      </w:pPr>
      <w:r w:rsidRPr="007066F0">
        <w:rPr>
          <w:b/>
          <w:i/>
          <w:iCs/>
          <w:sz w:val="30"/>
          <w:szCs w:val="32"/>
          <w:lang w:val="pt-BR"/>
        </w:rPr>
        <w:t xml:space="preserve">  </w:t>
      </w:r>
      <w:r w:rsidRPr="007066F0">
        <w:rPr>
          <w:b/>
          <w:iCs/>
          <w:sz w:val="36"/>
          <w:szCs w:val="32"/>
          <w:lang w:val="pt-BR"/>
        </w:rPr>
        <w:t>Cúng dàng đoạn: Dốc lòng kính lạy Phật, Pháp, Tăng thường ở khắp mười phương</w:t>
      </w:r>
      <w:r w:rsidRPr="007066F0">
        <w:rPr>
          <w:iCs/>
          <w:sz w:val="36"/>
          <w:szCs w:val="32"/>
          <w:lang w:val="pt-BR"/>
        </w:rPr>
        <w:t>.</w:t>
      </w:r>
      <w:r w:rsidRPr="007066F0">
        <w:rPr>
          <w:b/>
          <w:iCs/>
          <w:sz w:val="36"/>
          <w:szCs w:val="32"/>
          <w:lang w:val="pt-BR"/>
        </w:rPr>
        <w:t xml:space="preserve">                                      </w:t>
      </w:r>
      <w:r>
        <w:rPr>
          <w:b/>
          <w:i/>
          <w:iCs/>
          <w:sz w:val="28"/>
          <w:szCs w:val="32"/>
          <w:lang w:val="pt-BR"/>
        </w:rPr>
        <w:t>( 1 lễ )</w:t>
      </w:r>
      <w:r>
        <w:rPr>
          <w:b/>
          <w:iCs/>
          <w:sz w:val="28"/>
          <w:szCs w:val="32"/>
          <w:lang w:val="pt-BR"/>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pt-BR"/>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pt-BR"/>
        </w:rPr>
        <w:t xml:space="preserve"> </w:t>
      </w:r>
      <w:r>
        <w:rPr>
          <w:rFonts w:ascii="Leelawadee UI" w:hAnsi="Leelawadee UI" w:cs="Leelawadee UI"/>
          <w:color w:val="000000"/>
          <w:sz w:val="32"/>
          <w:szCs w:val="32"/>
        </w:rPr>
        <w:t>๏</w:t>
      </w:r>
    </w:p>
    <w:p w:rsidR="005873C0" w:rsidRPr="005873C0" w:rsidRDefault="005873C0" w:rsidP="005873C0">
      <w:pPr>
        <w:rPr>
          <w:sz w:val="30"/>
          <w:szCs w:val="32"/>
          <w:lang w:val="pt-BR"/>
        </w:rPr>
      </w:pPr>
    </w:p>
    <w:p w:rsidR="005873C0" w:rsidRDefault="005873C0" w:rsidP="005873C0">
      <w:pPr>
        <w:rPr>
          <w:sz w:val="30"/>
          <w:szCs w:val="32"/>
          <w:lang w:val="pt-BR"/>
        </w:rPr>
      </w:pPr>
    </w:p>
    <w:p w:rsidR="00047832" w:rsidRPr="005873C0" w:rsidRDefault="005873C0" w:rsidP="005873C0">
      <w:pPr>
        <w:tabs>
          <w:tab w:val="left" w:pos="2355"/>
        </w:tabs>
        <w:rPr>
          <w:sz w:val="30"/>
          <w:szCs w:val="32"/>
          <w:lang w:val="pt-BR"/>
        </w:rPr>
      </w:pPr>
      <w:r>
        <w:rPr>
          <w:sz w:val="30"/>
          <w:szCs w:val="32"/>
          <w:lang w:val="pt-BR"/>
        </w:rPr>
        <w:lastRenderedPageBreak/>
        <w:tab/>
      </w:r>
    </w:p>
    <w:p w:rsidR="00047832" w:rsidRPr="008D1397" w:rsidRDefault="00047832" w:rsidP="004649FA">
      <w:pPr>
        <w:spacing w:line="276" w:lineRule="auto"/>
        <w:jc w:val="both"/>
        <w:rPr>
          <w:b/>
          <w:i/>
          <w:spacing w:val="-10"/>
          <w:sz w:val="40"/>
          <w:szCs w:val="32"/>
          <w:lang w:val="pt-BR"/>
        </w:rPr>
      </w:pPr>
      <w:r w:rsidRPr="007066F0">
        <w:rPr>
          <w:b/>
          <w:iCs/>
          <w:sz w:val="32"/>
          <w:szCs w:val="32"/>
          <w:lang w:val="pt-BR"/>
        </w:rPr>
        <w:t xml:space="preserve">        </w:t>
      </w:r>
      <w:r w:rsidRPr="008D1397">
        <w:rPr>
          <w:b/>
          <w:sz w:val="36"/>
          <w:szCs w:val="32"/>
          <w:lang w:val="pt-BR"/>
        </w:rPr>
        <w:t xml:space="preserve">Con nay xin vì Bốn ân, Ba cõi pháp giới chúng sinh, nguyện cho Tam chướng tiêu trừ, dốc lòng sám hối.      </w:t>
      </w:r>
      <w:r w:rsidRPr="008D1397">
        <w:rPr>
          <w:b/>
          <w:i/>
          <w:spacing w:val="-10"/>
          <w:sz w:val="36"/>
          <w:szCs w:val="32"/>
          <w:lang w:val="pt-BR"/>
        </w:rPr>
        <w:t xml:space="preserve">                                                                                              </w:t>
      </w:r>
    </w:p>
    <w:p w:rsidR="00047832" w:rsidRPr="008D1397" w:rsidRDefault="00047832" w:rsidP="004649FA">
      <w:pPr>
        <w:spacing w:line="276" w:lineRule="auto"/>
        <w:ind w:firstLine="720"/>
        <w:jc w:val="both"/>
        <w:rPr>
          <w:sz w:val="32"/>
          <w:szCs w:val="32"/>
          <w:lang w:val="pt-BR"/>
        </w:rPr>
      </w:pPr>
      <w:r w:rsidRPr="008D1397">
        <w:rPr>
          <w:i/>
          <w:spacing w:val="-10"/>
          <w:sz w:val="32"/>
          <w:szCs w:val="32"/>
          <w:lang w:val="pt-BR"/>
        </w:rPr>
        <w:t xml:space="preserve">                                                            </w:t>
      </w:r>
      <w:r w:rsidRPr="008D1397">
        <w:rPr>
          <w:b/>
          <w:i/>
          <w:spacing w:val="-10"/>
          <w:sz w:val="28"/>
          <w:szCs w:val="32"/>
          <w:lang w:val="pt-BR"/>
        </w:rPr>
        <w:t>(</w:t>
      </w:r>
      <w:r w:rsidRPr="008D1397">
        <w:rPr>
          <w:b/>
          <w:i/>
          <w:sz w:val="28"/>
          <w:szCs w:val="32"/>
          <w:lang w:val="pt-BR"/>
        </w:rPr>
        <w:t>1 lễ )</w:t>
      </w:r>
      <w:r w:rsidRPr="008D1397">
        <w:rPr>
          <w:b/>
          <w:sz w:val="28"/>
          <w:szCs w:val="32"/>
          <w:lang w:val="pt-BR"/>
        </w:rPr>
        <w:t xml:space="preserve"> </w:t>
      </w:r>
      <w:r>
        <w:rPr>
          <w:rFonts w:ascii="Leelawadee UI" w:hAnsi="Leelawadee UI" w:cs="Leelawadee UI"/>
          <w:color w:val="000000"/>
          <w:sz w:val="32"/>
          <w:szCs w:val="32"/>
        </w:rPr>
        <w:t>๏</w:t>
      </w:r>
    </w:p>
    <w:p w:rsidR="00047832" w:rsidRDefault="00047832" w:rsidP="004649FA">
      <w:pPr>
        <w:spacing w:before="180" w:line="276" w:lineRule="auto"/>
        <w:jc w:val="both"/>
        <w:rPr>
          <w:b/>
          <w:sz w:val="32"/>
          <w:szCs w:val="32"/>
          <w:lang w:val="pt-BR"/>
        </w:rPr>
      </w:pPr>
      <w:r>
        <w:rPr>
          <w:b/>
          <w:sz w:val="36"/>
          <w:szCs w:val="32"/>
          <w:lang w:val="pt-BR"/>
        </w:rPr>
        <w:t>Đệ tử chúng con… xin chí thành sám hối:</w:t>
      </w:r>
      <w:r w:rsidR="00894233">
        <w:rPr>
          <w:b/>
          <w:sz w:val="36"/>
          <w:szCs w:val="32"/>
          <w:lang w:val="pt-BR"/>
        </w:rPr>
        <w:t xml:space="preserve"> </w:t>
      </w:r>
      <w:r>
        <w:rPr>
          <w:rFonts w:ascii="Leelawadee UI" w:hAnsi="Leelawadee UI" w:cs="Leelawadee UI"/>
          <w:color w:val="000000"/>
          <w:sz w:val="32"/>
          <w:szCs w:val="32"/>
        </w:rPr>
        <w:t>๏</w:t>
      </w:r>
      <w:r>
        <w:rPr>
          <w:b/>
          <w:sz w:val="32"/>
          <w:szCs w:val="32"/>
          <w:lang w:val="pt-BR"/>
        </w:rPr>
        <w:t xml:space="preserve"> </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Xưa kia gây nên bao ác nghiệp,      </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Đều vì vô thỉ tham, sân, si</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Bởi thân, miệng, ý phát sinh ra</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Hết thảy từ nay xin sám hối.</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Bao nghiệp chướng gây nên như thế</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Đều tiêu tan một chút không còn</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Niệm niệm cùng khắp trong cõi pháp </w:t>
      </w:r>
    </w:p>
    <w:p w:rsidR="00047832" w:rsidRPr="007066F0" w:rsidRDefault="00047832" w:rsidP="004649FA">
      <w:pPr>
        <w:spacing w:line="276" w:lineRule="auto"/>
        <w:jc w:val="both"/>
        <w:rPr>
          <w:b/>
          <w:sz w:val="36"/>
          <w:szCs w:val="32"/>
          <w:lang w:val="pt-BR"/>
        </w:rPr>
      </w:pPr>
      <w:r w:rsidRPr="007066F0">
        <w:rPr>
          <w:b/>
          <w:sz w:val="36"/>
          <w:szCs w:val="32"/>
          <w:lang w:val="pt-BR"/>
        </w:rPr>
        <w:t xml:space="preserve">    Độ chúng sinh chứng ngôi Bất thoái.</w:t>
      </w:r>
    </w:p>
    <w:p w:rsidR="00047832" w:rsidRDefault="00047832" w:rsidP="004649FA">
      <w:pPr>
        <w:spacing w:line="276" w:lineRule="auto"/>
        <w:ind w:firstLine="864"/>
        <w:jc w:val="both"/>
        <w:rPr>
          <w:sz w:val="32"/>
          <w:szCs w:val="32"/>
          <w:lang w:val="pt-BR"/>
        </w:rPr>
      </w:pPr>
      <w:r>
        <w:rPr>
          <w:b/>
          <w:sz w:val="28"/>
          <w:szCs w:val="32"/>
          <w:lang w:val="pt-BR"/>
        </w:rPr>
        <w:t xml:space="preserve">                                                    </w:t>
      </w:r>
      <w:r>
        <w:rPr>
          <w:b/>
          <w:i/>
          <w:sz w:val="28"/>
          <w:szCs w:val="32"/>
          <w:lang w:val="pt-BR"/>
        </w:rPr>
        <w:t>( 1 lễ )</w:t>
      </w:r>
      <w:r>
        <w:rPr>
          <w:b/>
          <w:sz w:val="28"/>
          <w:szCs w:val="32"/>
          <w:lang w:val="pt-BR"/>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pt-BR"/>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pt-BR"/>
        </w:rPr>
        <w:t xml:space="preserve"> </w:t>
      </w:r>
      <w:r>
        <w:rPr>
          <w:rFonts w:ascii="Leelawadee UI" w:hAnsi="Leelawadee UI" w:cs="Leelawadee UI"/>
          <w:color w:val="000000"/>
          <w:sz w:val="32"/>
          <w:szCs w:val="32"/>
        </w:rPr>
        <w:t>๏</w:t>
      </w:r>
    </w:p>
    <w:p w:rsidR="00047832" w:rsidRDefault="00047832" w:rsidP="004649FA">
      <w:pPr>
        <w:spacing w:line="276" w:lineRule="auto"/>
        <w:ind w:firstLine="720"/>
        <w:jc w:val="both"/>
        <w:rPr>
          <w:b/>
          <w:i/>
          <w:sz w:val="32"/>
          <w:szCs w:val="32"/>
          <w:lang w:val="pt-BR"/>
        </w:rPr>
      </w:pPr>
      <w:r w:rsidRPr="007066F0">
        <w:rPr>
          <w:b/>
          <w:sz w:val="28"/>
          <w:szCs w:val="32"/>
          <w:lang w:val="pt-BR"/>
        </w:rPr>
        <w:t xml:space="preserve">  </w:t>
      </w:r>
      <w:r w:rsidRPr="007066F0">
        <w:rPr>
          <w:b/>
          <w:sz w:val="36"/>
          <w:szCs w:val="32"/>
          <w:lang w:val="pt-BR"/>
        </w:rPr>
        <w:t>Sám hối phát nguyện rồi, quy mệnh lễ A-</w:t>
      </w:r>
      <w:r w:rsidR="004A40E1">
        <w:rPr>
          <w:b/>
          <w:sz w:val="36"/>
          <w:szCs w:val="32"/>
          <w:lang w:val="vi-VN"/>
        </w:rPr>
        <w:t>D</w:t>
      </w:r>
      <w:r w:rsidRPr="007066F0">
        <w:rPr>
          <w:b/>
          <w:sz w:val="36"/>
          <w:szCs w:val="32"/>
          <w:lang w:val="pt-BR"/>
        </w:rPr>
        <w:t xml:space="preserve">i-Đà Như Lai cùng Phật, Pháp, Tăng thường ở khắp mười phương. </w:t>
      </w:r>
      <w:r w:rsidRPr="007066F0">
        <w:rPr>
          <w:b/>
          <w:i/>
          <w:sz w:val="36"/>
          <w:szCs w:val="32"/>
          <w:lang w:val="pt-BR"/>
        </w:rPr>
        <w:t xml:space="preserve"> </w:t>
      </w:r>
      <w:r w:rsidRPr="007066F0">
        <w:rPr>
          <w:b/>
          <w:i/>
          <w:spacing w:val="-10"/>
          <w:sz w:val="36"/>
          <w:szCs w:val="32"/>
          <w:lang w:val="pt-BR"/>
        </w:rPr>
        <w:t xml:space="preserve">  </w:t>
      </w:r>
      <w:r>
        <w:rPr>
          <w:i/>
          <w:spacing w:val="-10"/>
          <w:sz w:val="40"/>
          <w:szCs w:val="32"/>
          <w:lang w:val="pt-BR"/>
        </w:rPr>
        <w:t xml:space="preserve">                              </w:t>
      </w:r>
      <w:r>
        <w:rPr>
          <w:b/>
          <w:i/>
          <w:spacing w:val="-10"/>
          <w:sz w:val="28"/>
          <w:szCs w:val="32"/>
          <w:lang w:val="pt-BR"/>
        </w:rPr>
        <w:t>(</w:t>
      </w:r>
      <w:r>
        <w:rPr>
          <w:b/>
          <w:i/>
          <w:sz w:val="28"/>
          <w:szCs w:val="32"/>
          <w:lang w:val="pt-BR"/>
        </w:rPr>
        <w:t xml:space="preserve"> 1 lễ )</w:t>
      </w:r>
      <w:r>
        <w:rPr>
          <w:b/>
          <w:sz w:val="28"/>
          <w:szCs w:val="32"/>
          <w:lang w:val="pt-BR"/>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pt-BR"/>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pt-BR"/>
        </w:rPr>
        <w:t xml:space="preserve"> </w:t>
      </w:r>
      <w:r>
        <w:rPr>
          <w:rFonts w:ascii="Leelawadee UI" w:hAnsi="Leelawadee UI" w:cs="Leelawadee UI"/>
          <w:color w:val="000000"/>
          <w:sz w:val="32"/>
          <w:szCs w:val="32"/>
        </w:rPr>
        <w:t>๏</w:t>
      </w:r>
    </w:p>
    <w:p w:rsidR="00047832" w:rsidRDefault="00047832" w:rsidP="004649FA">
      <w:pPr>
        <w:spacing w:line="276" w:lineRule="auto"/>
        <w:ind w:firstLine="720"/>
        <w:jc w:val="both"/>
        <w:rPr>
          <w:b/>
          <w:i/>
          <w:sz w:val="32"/>
          <w:szCs w:val="32"/>
          <w:lang w:val="pt-BR"/>
        </w:rPr>
      </w:pPr>
      <w:r>
        <w:rPr>
          <w:b/>
          <w:i/>
          <w:sz w:val="32"/>
          <w:szCs w:val="32"/>
          <w:lang w:val="pt-BR"/>
        </w:rPr>
        <w:t xml:space="preserve">   </w:t>
      </w:r>
      <w:r>
        <w:rPr>
          <w:i/>
          <w:sz w:val="32"/>
          <w:szCs w:val="32"/>
          <w:lang w:val="pt-BR"/>
        </w:rPr>
        <w:t xml:space="preserve">           </w:t>
      </w:r>
    </w:p>
    <w:p w:rsidR="00047832" w:rsidRDefault="00047832" w:rsidP="004649FA">
      <w:pPr>
        <w:spacing w:line="276" w:lineRule="auto"/>
        <w:ind w:firstLine="720"/>
        <w:jc w:val="center"/>
        <w:rPr>
          <w:i/>
          <w:sz w:val="28"/>
          <w:szCs w:val="32"/>
          <w:lang w:val="pt-BR"/>
        </w:rPr>
      </w:pPr>
      <w:r>
        <w:rPr>
          <w:b/>
          <w:i/>
          <w:sz w:val="28"/>
          <w:szCs w:val="32"/>
          <w:lang w:val="pt-BR"/>
        </w:rPr>
        <w:lastRenderedPageBreak/>
        <w:t>( Đều ngồi tụng bài tán hương )</w:t>
      </w:r>
      <w:r w:rsidR="00894233">
        <w:rPr>
          <w:b/>
          <w:i/>
          <w:sz w:val="28"/>
          <w:szCs w:val="32"/>
          <w:lang w:val="pt-BR"/>
        </w:rPr>
        <w:br/>
      </w:r>
    </w:p>
    <w:p w:rsidR="00047832" w:rsidRPr="007066F0" w:rsidRDefault="00047832" w:rsidP="004649FA">
      <w:pPr>
        <w:spacing w:line="276" w:lineRule="auto"/>
        <w:jc w:val="both"/>
        <w:rPr>
          <w:b/>
          <w:i/>
          <w:sz w:val="36"/>
          <w:szCs w:val="32"/>
          <w:lang w:val="pt-BR"/>
        </w:rPr>
      </w:pPr>
      <w:r>
        <w:rPr>
          <w:b/>
          <w:sz w:val="32"/>
          <w:szCs w:val="32"/>
          <w:lang w:val="pt-BR"/>
        </w:rPr>
        <w:t xml:space="preserve"> </w:t>
      </w:r>
      <w:r>
        <w:rPr>
          <w:b/>
          <w:sz w:val="32"/>
          <w:szCs w:val="32"/>
          <w:lang w:val="pt-BR"/>
        </w:rPr>
        <w:tab/>
      </w:r>
      <w:r w:rsidRPr="007066F0">
        <w:rPr>
          <w:b/>
          <w:sz w:val="36"/>
          <w:szCs w:val="32"/>
          <w:lang w:val="pt-BR"/>
        </w:rPr>
        <w:t>Lư hương vừa bén,</w:t>
      </w:r>
    </w:p>
    <w:p w:rsidR="00047832" w:rsidRPr="007066F0" w:rsidRDefault="00047832" w:rsidP="004649FA">
      <w:pPr>
        <w:spacing w:line="276" w:lineRule="auto"/>
        <w:ind w:firstLine="720"/>
        <w:jc w:val="both"/>
        <w:rPr>
          <w:b/>
          <w:sz w:val="36"/>
          <w:szCs w:val="32"/>
          <w:lang w:val="pt-BR"/>
        </w:rPr>
      </w:pPr>
      <w:r w:rsidRPr="007066F0">
        <w:rPr>
          <w:b/>
          <w:sz w:val="36"/>
          <w:szCs w:val="32"/>
          <w:lang w:val="pt-BR"/>
        </w:rPr>
        <w:t>Chiên đàn khói thơm,</w:t>
      </w:r>
      <w:r w:rsidRPr="007066F0">
        <w:rPr>
          <w:b/>
          <w:sz w:val="36"/>
          <w:szCs w:val="32"/>
          <w:lang w:val="pt-BR"/>
        </w:rPr>
        <w:tab/>
      </w:r>
    </w:p>
    <w:p w:rsidR="00047832" w:rsidRPr="007066F0" w:rsidRDefault="00047832" w:rsidP="004649FA">
      <w:pPr>
        <w:spacing w:line="276" w:lineRule="auto"/>
        <w:ind w:firstLine="720"/>
        <w:jc w:val="both"/>
        <w:rPr>
          <w:b/>
          <w:sz w:val="36"/>
          <w:szCs w:val="32"/>
          <w:lang w:val="pt-BR"/>
        </w:rPr>
      </w:pPr>
      <w:r w:rsidRPr="007066F0">
        <w:rPr>
          <w:b/>
          <w:sz w:val="36"/>
          <w:szCs w:val="32"/>
          <w:lang w:val="pt-BR"/>
        </w:rPr>
        <w:t>Ngào ngạt muôn ngàn cõi xa,</w:t>
      </w:r>
    </w:p>
    <w:p w:rsidR="00047832" w:rsidRPr="007066F0" w:rsidRDefault="00047832" w:rsidP="004649FA">
      <w:pPr>
        <w:spacing w:line="276" w:lineRule="auto"/>
        <w:ind w:firstLine="720"/>
        <w:jc w:val="both"/>
        <w:rPr>
          <w:b/>
          <w:sz w:val="36"/>
          <w:szCs w:val="32"/>
          <w:lang w:val="pt-BR"/>
        </w:rPr>
      </w:pPr>
      <w:r w:rsidRPr="007066F0">
        <w:rPr>
          <w:b/>
          <w:sz w:val="36"/>
          <w:szCs w:val="32"/>
          <w:lang w:val="pt-BR"/>
        </w:rPr>
        <w:t>Lòng con kính ngưỡng thiết tha,</w:t>
      </w:r>
    </w:p>
    <w:p w:rsidR="00047832" w:rsidRPr="007066F0" w:rsidRDefault="00047832" w:rsidP="004649FA">
      <w:pPr>
        <w:spacing w:line="276" w:lineRule="auto"/>
        <w:jc w:val="both"/>
        <w:rPr>
          <w:b/>
          <w:spacing w:val="-6"/>
          <w:sz w:val="36"/>
          <w:szCs w:val="32"/>
          <w:lang w:val="pt-BR"/>
        </w:rPr>
      </w:pPr>
      <w:r w:rsidRPr="007066F0">
        <w:rPr>
          <w:b/>
          <w:spacing w:val="-6"/>
          <w:sz w:val="36"/>
          <w:szCs w:val="32"/>
          <w:lang w:val="pt-BR"/>
        </w:rPr>
        <w:tab/>
        <w:t>Nguyện mong chư Phật thương mà chứng minh.</w:t>
      </w:r>
    </w:p>
    <w:p w:rsidR="00047832" w:rsidRDefault="00047832" w:rsidP="004649FA">
      <w:pPr>
        <w:spacing w:line="276" w:lineRule="auto"/>
        <w:jc w:val="both"/>
        <w:rPr>
          <w:sz w:val="32"/>
          <w:szCs w:val="32"/>
          <w:lang w:val="pt-BR"/>
        </w:rPr>
      </w:pPr>
      <w:r>
        <w:rPr>
          <w:spacing w:val="-6"/>
          <w:sz w:val="40"/>
          <w:szCs w:val="32"/>
          <w:lang w:val="pt-BR"/>
        </w:rPr>
        <w:tab/>
      </w:r>
      <w:r w:rsidRPr="007066F0">
        <w:rPr>
          <w:b/>
          <w:spacing w:val="-6"/>
          <w:sz w:val="36"/>
          <w:szCs w:val="32"/>
          <w:lang w:val="pt-BR"/>
        </w:rPr>
        <w:t>Nam mô Hương-Vân-Cái Bồ-Tát-Ma-Ha-Tát.</w:t>
      </w:r>
      <w:r>
        <w:rPr>
          <w:spacing w:val="-6"/>
          <w:sz w:val="40"/>
          <w:szCs w:val="32"/>
          <w:lang w:val="pt-BR"/>
        </w:rPr>
        <w:t xml:space="preserve">  </w:t>
      </w:r>
      <w:r>
        <w:rPr>
          <w:b/>
          <w:i/>
          <w:sz w:val="32"/>
          <w:szCs w:val="32"/>
          <w:lang w:val="pt-BR"/>
        </w:rPr>
        <w:t xml:space="preserve">                           </w:t>
      </w:r>
      <w:r>
        <w:rPr>
          <w:b/>
          <w:i/>
          <w:sz w:val="28"/>
          <w:szCs w:val="32"/>
          <w:lang w:val="pt-BR"/>
        </w:rPr>
        <w:t>( 3 lần )</w:t>
      </w:r>
      <w:r>
        <w:rPr>
          <w:b/>
          <w:sz w:val="28"/>
          <w:szCs w:val="32"/>
          <w:lang w:val="pt-BR"/>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pt-BR"/>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pt-BR"/>
        </w:rPr>
        <w:t xml:space="preserve"> </w:t>
      </w:r>
      <w:r>
        <w:rPr>
          <w:rFonts w:ascii="Leelawadee UI" w:hAnsi="Leelawadee UI" w:cs="Leelawadee UI"/>
          <w:color w:val="000000"/>
          <w:sz w:val="32"/>
          <w:szCs w:val="32"/>
        </w:rPr>
        <w:t>๏</w:t>
      </w:r>
    </w:p>
    <w:p w:rsidR="00047832" w:rsidRDefault="00047832" w:rsidP="004649FA">
      <w:pPr>
        <w:spacing w:line="276" w:lineRule="auto"/>
        <w:jc w:val="both"/>
        <w:rPr>
          <w:sz w:val="16"/>
          <w:szCs w:val="32"/>
          <w:lang w:val="pt-BR"/>
        </w:rPr>
      </w:pPr>
    </w:p>
    <w:p w:rsidR="00047832" w:rsidRDefault="00047832" w:rsidP="004649FA">
      <w:pPr>
        <w:tabs>
          <w:tab w:val="left" w:pos="1851"/>
          <w:tab w:val="left" w:pos="3310"/>
        </w:tabs>
        <w:spacing w:line="276" w:lineRule="auto"/>
        <w:jc w:val="center"/>
        <w:rPr>
          <w:b/>
          <w:sz w:val="32"/>
          <w:szCs w:val="32"/>
          <w:lang w:val="pt-BR"/>
        </w:rPr>
      </w:pPr>
      <w:r>
        <w:rPr>
          <w:sz w:val="32"/>
          <w:szCs w:val="32"/>
          <w:lang w:val="pt-BR"/>
        </w:rPr>
        <w:t>TỊNH KHẨU NGHIỆP CHÂN NGÔN</w:t>
      </w:r>
    </w:p>
    <w:p w:rsidR="00047832" w:rsidRDefault="00047832" w:rsidP="004649FA">
      <w:pPr>
        <w:tabs>
          <w:tab w:val="left" w:pos="1851"/>
          <w:tab w:val="left" w:pos="3310"/>
        </w:tabs>
        <w:spacing w:line="276" w:lineRule="auto"/>
        <w:jc w:val="both"/>
        <w:rPr>
          <w:sz w:val="32"/>
          <w:szCs w:val="32"/>
          <w:lang w:val="it-IT"/>
        </w:rPr>
      </w:pPr>
      <w:r w:rsidRPr="007066F0">
        <w:rPr>
          <w:b/>
          <w:sz w:val="28"/>
          <w:szCs w:val="32"/>
          <w:lang w:val="it-IT"/>
        </w:rPr>
        <w:t xml:space="preserve">        </w:t>
      </w:r>
      <w:r w:rsidRPr="007066F0">
        <w:rPr>
          <w:b/>
          <w:sz w:val="36"/>
          <w:szCs w:val="32"/>
          <w:lang w:val="it-IT"/>
        </w:rPr>
        <w:t>- Án-tu lị, tu lị, ma ha tu lị, tu tu lị, tát bà ha.</w:t>
      </w:r>
      <w:r w:rsidRPr="007066F0">
        <w:rPr>
          <w:sz w:val="36"/>
          <w:szCs w:val="32"/>
          <w:lang w:val="it-IT"/>
        </w:rPr>
        <w:t xml:space="preserve">                 </w:t>
      </w:r>
      <w:r w:rsidRPr="007066F0">
        <w:rPr>
          <w:b/>
          <w:i/>
          <w:sz w:val="28"/>
          <w:szCs w:val="32"/>
          <w:lang w:val="it-IT"/>
        </w:rPr>
        <w:t xml:space="preserve">        </w:t>
      </w:r>
      <w:r>
        <w:rPr>
          <w:b/>
          <w:i/>
          <w:sz w:val="28"/>
          <w:szCs w:val="32"/>
          <w:lang w:val="it-IT"/>
        </w:rPr>
        <w:t xml:space="preserve">( 3 biến ) </w:t>
      </w:r>
      <w:r>
        <w:rPr>
          <w:rFonts w:ascii="Leelawadee UI" w:hAnsi="Leelawadee UI" w:cs="Leelawadee UI"/>
          <w:color w:val="000000"/>
          <w:sz w:val="32"/>
          <w:szCs w:val="32"/>
        </w:rPr>
        <w:t>๏</w:t>
      </w:r>
    </w:p>
    <w:p w:rsidR="00047832" w:rsidRDefault="00047832" w:rsidP="004649FA">
      <w:pPr>
        <w:tabs>
          <w:tab w:val="left" w:pos="1851"/>
          <w:tab w:val="left" w:pos="3310"/>
        </w:tabs>
        <w:spacing w:line="276" w:lineRule="auto"/>
        <w:jc w:val="both"/>
        <w:rPr>
          <w:sz w:val="32"/>
          <w:szCs w:val="32"/>
          <w:lang w:val="it-IT"/>
        </w:rPr>
      </w:pPr>
      <w:r>
        <w:rPr>
          <w:i/>
          <w:sz w:val="32"/>
          <w:szCs w:val="32"/>
          <w:lang w:val="it-IT"/>
        </w:rPr>
        <w:t xml:space="preserve">                                                              </w:t>
      </w:r>
    </w:p>
    <w:p w:rsidR="00047832" w:rsidRDefault="00047832" w:rsidP="004649FA">
      <w:pPr>
        <w:tabs>
          <w:tab w:val="left" w:pos="1851"/>
          <w:tab w:val="left" w:pos="3310"/>
        </w:tabs>
        <w:spacing w:line="276" w:lineRule="auto"/>
        <w:jc w:val="center"/>
        <w:rPr>
          <w:sz w:val="32"/>
          <w:szCs w:val="32"/>
          <w:lang w:val="it-IT"/>
        </w:rPr>
      </w:pPr>
      <w:r>
        <w:rPr>
          <w:sz w:val="32"/>
          <w:szCs w:val="32"/>
          <w:lang w:val="it-IT"/>
        </w:rPr>
        <w:t>TỊNH THÂN NGHIỆP CHÂN NGÔN</w:t>
      </w:r>
    </w:p>
    <w:p w:rsidR="00047832" w:rsidRDefault="00047832" w:rsidP="004649FA">
      <w:pPr>
        <w:tabs>
          <w:tab w:val="left" w:pos="1851"/>
          <w:tab w:val="left" w:pos="3310"/>
        </w:tabs>
        <w:spacing w:line="276" w:lineRule="auto"/>
        <w:jc w:val="both"/>
        <w:rPr>
          <w:sz w:val="40"/>
          <w:szCs w:val="32"/>
          <w:lang w:val="it-IT"/>
        </w:rPr>
      </w:pPr>
      <w:r>
        <w:rPr>
          <w:sz w:val="40"/>
          <w:szCs w:val="32"/>
          <w:lang w:val="it-IT"/>
        </w:rPr>
        <w:t xml:space="preserve">        </w:t>
      </w:r>
      <w:r w:rsidRPr="003429A5">
        <w:rPr>
          <w:b/>
          <w:sz w:val="36"/>
          <w:szCs w:val="32"/>
          <w:lang w:val="it-IT"/>
        </w:rPr>
        <w:t>- Án-tu  đa lị, tu  đa  lị, tu  ma  lị, sa  bà  ha.</w:t>
      </w:r>
      <w:r w:rsidRPr="003429A5">
        <w:rPr>
          <w:sz w:val="36"/>
          <w:szCs w:val="32"/>
          <w:lang w:val="it-IT"/>
        </w:rPr>
        <w:t xml:space="preserve"> </w:t>
      </w:r>
      <w:r>
        <w:rPr>
          <w:sz w:val="40"/>
          <w:szCs w:val="32"/>
          <w:lang w:val="it-IT"/>
        </w:rPr>
        <w:t xml:space="preserve">                       </w:t>
      </w:r>
      <w:r>
        <w:rPr>
          <w:b/>
          <w:i/>
          <w:sz w:val="28"/>
          <w:szCs w:val="32"/>
          <w:lang w:val="it-IT"/>
        </w:rPr>
        <w:t>( 3 biến )</w:t>
      </w:r>
      <w:r>
        <w:rPr>
          <w:b/>
          <w:sz w:val="28"/>
          <w:szCs w:val="32"/>
          <w:lang w:val="it-IT"/>
        </w:rPr>
        <w:t xml:space="preserve"> </w:t>
      </w:r>
      <w:r>
        <w:rPr>
          <w:rFonts w:ascii="Leelawadee UI" w:hAnsi="Leelawadee UI" w:cs="Leelawadee UI"/>
          <w:color w:val="000000"/>
          <w:sz w:val="32"/>
          <w:szCs w:val="32"/>
        </w:rPr>
        <w:t>๏</w:t>
      </w:r>
    </w:p>
    <w:p w:rsidR="00047832" w:rsidRDefault="00047832" w:rsidP="004649FA">
      <w:pPr>
        <w:tabs>
          <w:tab w:val="left" w:pos="1851"/>
          <w:tab w:val="left" w:pos="3310"/>
        </w:tabs>
        <w:spacing w:line="276" w:lineRule="auto"/>
        <w:jc w:val="both"/>
        <w:rPr>
          <w:sz w:val="32"/>
          <w:szCs w:val="32"/>
          <w:lang w:val="it-IT"/>
        </w:rPr>
      </w:pPr>
      <w:r>
        <w:rPr>
          <w:i/>
          <w:sz w:val="32"/>
          <w:szCs w:val="32"/>
          <w:lang w:val="it-IT"/>
        </w:rPr>
        <w:t xml:space="preserve">                                                                                   </w:t>
      </w:r>
    </w:p>
    <w:p w:rsidR="00047832" w:rsidRDefault="00047832" w:rsidP="004649FA">
      <w:pPr>
        <w:tabs>
          <w:tab w:val="left" w:pos="1851"/>
          <w:tab w:val="left" w:pos="3310"/>
        </w:tabs>
        <w:spacing w:line="276" w:lineRule="auto"/>
        <w:jc w:val="center"/>
        <w:rPr>
          <w:b/>
          <w:sz w:val="32"/>
          <w:szCs w:val="32"/>
          <w:lang w:val="it-IT"/>
        </w:rPr>
      </w:pPr>
      <w:r>
        <w:rPr>
          <w:sz w:val="32"/>
          <w:szCs w:val="32"/>
          <w:lang w:val="it-IT"/>
        </w:rPr>
        <w:t>TỊNH TAM NGHIỆP CHÂN NGÔN</w:t>
      </w:r>
    </w:p>
    <w:p w:rsidR="00047832" w:rsidRDefault="00047832" w:rsidP="004649FA">
      <w:pPr>
        <w:tabs>
          <w:tab w:val="left" w:pos="1851"/>
          <w:tab w:val="left" w:pos="3310"/>
        </w:tabs>
        <w:spacing w:line="276" w:lineRule="auto"/>
        <w:jc w:val="both"/>
        <w:rPr>
          <w:i/>
          <w:iCs/>
          <w:sz w:val="32"/>
          <w:szCs w:val="32"/>
          <w:lang w:val="it-IT"/>
        </w:rPr>
      </w:pPr>
      <w:r>
        <w:rPr>
          <w:sz w:val="40"/>
          <w:szCs w:val="32"/>
          <w:lang w:val="it-IT"/>
        </w:rPr>
        <w:t xml:space="preserve">        </w:t>
      </w:r>
      <w:r w:rsidRPr="003429A5">
        <w:rPr>
          <w:b/>
          <w:sz w:val="36"/>
          <w:szCs w:val="32"/>
          <w:lang w:val="it-IT"/>
        </w:rPr>
        <w:t xml:space="preserve">- Án-sa phạ bà phạ, chuật đà sa phạ, đạt ma sa phạ, bà phạ chuật độ hám.          </w:t>
      </w:r>
      <w:r>
        <w:rPr>
          <w:b/>
          <w:sz w:val="32"/>
          <w:szCs w:val="32"/>
          <w:lang w:val="it-IT"/>
        </w:rPr>
        <w:tab/>
        <w:t xml:space="preserve">                </w:t>
      </w:r>
      <w:r>
        <w:rPr>
          <w:b/>
          <w:i/>
          <w:sz w:val="28"/>
          <w:szCs w:val="32"/>
          <w:lang w:val="it-IT"/>
        </w:rPr>
        <w:t>( 3 biến )</w:t>
      </w:r>
      <w:r>
        <w:rPr>
          <w:sz w:val="28"/>
          <w:szCs w:val="32"/>
          <w:lang w:val="it-IT"/>
        </w:rPr>
        <w:t xml:space="preserve"> </w:t>
      </w:r>
      <w:r>
        <w:rPr>
          <w:rFonts w:ascii="Leelawadee UI" w:hAnsi="Leelawadee UI" w:cs="Leelawadee UI"/>
          <w:color w:val="000000"/>
          <w:sz w:val="32"/>
          <w:szCs w:val="32"/>
        </w:rPr>
        <w:t>๏</w:t>
      </w:r>
      <w:r>
        <w:rPr>
          <w:b/>
          <w:i/>
          <w:iCs/>
          <w:sz w:val="32"/>
          <w:szCs w:val="32"/>
          <w:lang w:val="it-IT"/>
        </w:rPr>
        <w:t xml:space="preserve">               </w:t>
      </w:r>
    </w:p>
    <w:p w:rsidR="00047832" w:rsidRDefault="00047832" w:rsidP="004649FA">
      <w:pPr>
        <w:tabs>
          <w:tab w:val="left" w:pos="1851"/>
          <w:tab w:val="left" w:pos="3310"/>
        </w:tabs>
        <w:spacing w:line="276" w:lineRule="auto"/>
        <w:jc w:val="both"/>
        <w:rPr>
          <w:b/>
          <w:i/>
          <w:iCs/>
          <w:sz w:val="32"/>
          <w:szCs w:val="32"/>
          <w:lang w:val="it-IT"/>
        </w:rPr>
      </w:pPr>
      <w:r>
        <w:rPr>
          <w:b/>
          <w:i/>
          <w:iCs/>
          <w:sz w:val="32"/>
          <w:szCs w:val="32"/>
          <w:lang w:val="it-IT"/>
        </w:rPr>
        <w:lastRenderedPageBreak/>
        <w:t xml:space="preserve">      </w:t>
      </w:r>
    </w:p>
    <w:p w:rsidR="00047832" w:rsidRDefault="00047832" w:rsidP="004649FA">
      <w:pPr>
        <w:tabs>
          <w:tab w:val="left" w:pos="1851"/>
          <w:tab w:val="left" w:pos="3310"/>
        </w:tabs>
        <w:spacing w:line="276" w:lineRule="auto"/>
        <w:jc w:val="center"/>
        <w:rPr>
          <w:b/>
          <w:sz w:val="32"/>
          <w:szCs w:val="32"/>
          <w:lang w:val="it-IT"/>
        </w:rPr>
      </w:pPr>
      <w:r>
        <w:rPr>
          <w:sz w:val="32"/>
          <w:szCs w:val="32"/>
          <w:lang w:val="it-IT"/>
        </w:rPr>
        <w:t>AN THỔ ĐỊA CHÂN NGÔN</w:t>
      </w:r>
    </w:p>
    <w:p w:rsidR="00047832" w:rsidRDefault="00047832" w:rsidP="004649FA">
      <w:pPr>
        <w:tabs>
          <w:tab w:val="left" w:pos="1851"/>
          <w:tab w:val="left" w:pos="3310"/>
        </w:tabs>
        <w:spacing w:line="276" w:lineRule="auto"/>
        <w:jc w:val="both"/>
        <w:rPr>
          <w:sz w:val="32"/>
          <w:szCs w:val="32"/>
          <w:lang w:val="it-IT"/>
        </w:rPr>
      </w:pPr>
      <w:r w:rsidRPr="003429A5">
        <w:rPr>
          <w:b/>
          <w:sz w:val="36"/>
          <w:szCs w:val="32"/>
          <w:lang w:val="it-IT"/>
        </w:rPr>
        <w:t xml:space="preserve">        - Nam mô tam mãn đá một đà nẫm, án độ rô độ rô, địa vĩ tát bà ha.                      </w:t>
      </w:r>
      <w:r>
        <w:rPr>
          <w:b/>
          <w:sz w:val="32"/>
          <w:szCs w:val="32"/>
          <w:lang w:val="it-IT"/>
        </w:rPr>
        <w:tab/>
        <w:t xml:space="preserve">          </w:t>
      </w:r>
      <w:r>
        <w:rPr>
          <w:b/>
          <w:sz w:val="32"/>
          <w:szCs w:val="32"/>
          <w:lang w:val="it-IT"/>
        </w:rPr>
        <w:tab/>
        <w:t xml:space="preserve">                   </w:t>
      </w:r>
      <w:r>
        <w:rPr>
          <w:b/>
          <w:i/>
          <w:sz w:val="28"/>
          <w:szCs w:val="32"/>
          <w:lang w:val="it-IT"/>
        </w:rPr>
        <w:t>( 3 biến )</w:t>
      </w:r>
      <w:r>
        <w:rPr>
          <w:b/>
          <w:sz w:val="28"/>
          <w:szCs w:val="32"/>
          <w:lang w:val="it-IT"/>
        </w:rPr>
        <w:t xml:space="preserve"> </w:t>
      </w:r>
      <w:r>
        <w:rPr>
          <w:rFonts w:ascii="Leelawadee UI" w:hAnsi="Leelawadee UI" w:cs="Leelawadee UI"/>
          <w:color w:val="000000"/>
          <w:sz w:val="32"/>
          <w:szCs w:val="32"/>
        </w:rPr>
        <w:t>๏</w:t>
      </w:r>
      <w:r>
        <w:rPr>
          <w:b/>
          <w:sz w:val="32"/>
          <w:szCs w:val="32"/>
          <w:lang w:val="it-IT"/>
        </w:rPr>
        <w:t xml:space="preserve"> </w:t>
      </w:r>
    </w:p>
    <w:p w:rsidR="00047832" w:rsidRDefault="00047832" w:rsidP="004649FA">
      <w:pPr>
        <w:tabs>
          <w:tab w:val="left" w:pos="1851"/>
          <w:tab w:val="left" w:pos="3310"/>
        </w:tabs>
        <w:spacing w:line="276" w:lineRule="auto"/>
        <w:jc w:val="both"/>
        <w:rPr>
          <w:b/>
          <w:sz w:val="32"/>
          <w:szCs w:val="32"/>
          <w:lang w:val="it-IT"/>
        </w:rPr>
      </w:pPr>
    </w:p>
    <w:p w:rsidR="00047832" w:rsidRDefault="00047832" w:rsidP="004649FA">
      <w:pPr>
        <w:tabs>
          <w:tab w:val="left" w:pos="1851"/>
          <w:tab w:val="left" w:pos="3310"/>
        </w:tabs>
        <w:spacing w:line="276" w:lineRule="auto"/>
        <w:jc w:val="center"/>
        <w:rPr>
          <w:b/>
          <w:sz w:val="32"/>
          <w:szCs w:val="32"/>
          <w:lang w:val="it-IT"/>
        </w:rPr>
      </w:pPr>
      <w:r>
        <w:rPr>
          <w:sz w:val="32"/>
          <w:szCs w:val="32"/>
          <w:lang w:val="it-IT"/>
        </w:rPr>
        <w:t>PHẢ CÚNG DÀNG CHÂN NGÔN</w:t>
      </w:r>
    </w:p>
    <w:p w:rsidR="00047832" w:rsidRDefault="00047832" w:rsidP="004649FA">
      <w:pPr>
        <w:tabs>
          <w:tab w:val="left" w:pos="1851"/>
          <w:tab w:val="left" w:pos="3310"/>
        </w:tabs>
        <w:spacing w:line="276" w:lineRule="auto"/>
        <w:jc w:val="both"/>
        <w:rPr>
          <w:i/>
          <w:iCs/>
          <w:spacing w:val="-4"/>
          <w:sz w:val="40"/>
          <w:szCs w:val="32"/>
          <w:lang w:val="it-IT"/>
        </w:rPr>
      </w:pPr>
      <w:r w:rsidRPr="003429A5">
        <w:rPr>
          <w:b/>
          <w:spacing w:val="-4"/>
          <w:sz w:val="28"/>
          <w:szCs w:val="32"/>
          <w:lang w:val="it-IT"/>
        </w:rPr>
        <w:t xml:space="preserve">        </w:t>
      </w:r>
      <w:r w:rsidRPr="003429A5">
        <w:rPr>
          <w:b/>
          <w:spacing w:val="-4"/>
          <w:sz w:val="36"/>
          <w:szCs w:val="32"/>
          <w:lang w:val="it-IT"/>
        </w:rPr>
        <w:t>- Án-nga nga nẵng, tam bà phạ phiệt nhật la hộc.</w:t>
      </w:r>
      <w:r>
        <w:rPr>
          <w:i/>
          <w:iCs/>
          <w:spacing w:val="-4"/>
          <w:sz w:val="40"/>
          <w:szCs w:val="32"/>
          <w:lang w:val="it-IT"/>
        </w:rPr>
        <w:t xml:space="preserve">                             </w:t>
      </w:r>
      <w:r>
        <w:rPr>
          <w:b/>
          <w:i/>
          <w:sz w:val="28"/>
          <w:szCs w:val="32"/>
          <w:lang w:val="it-IT"/>
        </w:rPr>
        <w:t xml:space="preserve">( 3 biến ) </w:t>
      </w:r>
      <w:r>
        <w:rPr>
          <w:rFonts w:ascii="Leelawadee UI" w:hAnsi="Leelawadee UI" w:cs="Leelawadee UI"/>
          <w:color w:val="000000"/>
          <w:sz w:val="32"/>
          <w:szCs w:val="32"/>
        </w:rPr>
        <w:t>๏</w:t>
      </w:r>
    </w:p>
    <w:p w:rsidR="00047832" w:rsidRDefault="00047832" w:rsidP="004649FA">
      <w:pPr>
        <w:tabs>
          <w:tab w:val="left" w:pos="1851"/>
          <w:tab w:val="left" w:pos="3310"/>
        </w:tabs>
        <w:spacing w:line="276" w:lineRule="auto"/>
        <w:jc w:val="both"/>
        <w:rPr>
          <w:i/>
          <w:iCs/>
          <w:spacing w:val="-4"/>
          <w:sz w:val="32"/>
          <w:szCs w:val="32"/>
          <w:lang w:val="it-IT"/>
        </w:rPr>
      </w:pPr>
      <w:r>
        <w:rPr>
          <w:b/>
          <w:i/>
          <w:iCs/>
          <w:spacing w:val="-4"/>
          <w:sz w:val="32"/>
          <w:szCs w:val="32"/>
          <w:lang w:val="it-IT"/>
        </w:rPr>
        <w:tab/>
      </w:r>
      <w:r>
        <w:rPr>
          <w:b/>
          <w:i/>
          <w:iCs/>
          <w:spacing w:val="-4"/>
          <w:sz w:val="32"/>
          <w:szCs w:val="32"/>
          <w:lang w:val="it-IT"/>
        </w:rPr>
        <w:tab/>
      </w:r>
      <w:r>
        <w:rPr>
          <w:b/>
          <w:i/>
          <w:iCs/>
          <w:spacing w:val="-4"/>
          <w:sz w:val="32"/>
          <w:szCs w:val="32"/>
          <w:lang w:val="it-IT"/>
        </w:rPr>
        <w:tab/>
      </w:r>
    </w:p>
    <w:p w:rsidR="00047832" w:rsidRPr="00274A67" w:rsidRDefault="00047832" w:rsidP="004649FA">
      <w:pPr>
        <w:tabs>
          <w:tab w:val="left" w:pos="1851"/>
          <w:tab w:val="left" w:pos="3310"/>
        </w:tabs>
        <w:spacing w:line="276" w:lineRule="auto"/>
        <w:jc w:val="both"/>
        <w:rPr>
          <w:b/>
          <w:i/>
          <w:iCs/>
          <w:spacing w:val="-4"/>
          <w:sz w:val="40"/>
          <w:szCs w:val="32"/>
          <w:lang w:val="it-IT"/>
        </w:rPr>
      </w:pPr>
      <w:r>
        <w:rPr>
          <w:sz w:val="40"/>
          <w:szCs w:val="32"/>
          <w:lang w:val="it-IT"/>
        </w:rPr>
        <w:t xml:space="preserve">           </w:t>
      </w:r>
      <w:r w:rsidRPr="00274A67">
        <w:rPr>
          <w:b/>
          <w:sz w:val="36"/>
          <w:szCs w:val="32"/>
          <w:lang w:val="it-IT"/>
        </w:rPr>
        <w:t>Kính lạy tam giới tôn</w:t>
      </w:r>
    </w:p>
    <w:p w:rsidR="00047832" w:rsidRPr="005D749D" w:rsidRDefault="00047832" w:rsidP="004649FA">
      <w:pPr>
        <w:tabs>
          <w:tab w:val="left" w:pos="1280"/>
        </w:tabs>
        <w:spacing w:line="276" w:lineRule="auto"/>
        <w:jc w:val="both"/>
        <w:rPr>
          <w:b/>
          <w:sz w:val="36"/>
          <w:szCs w:val="32"/>
          <w:lang w:val="it-IT"/>
        </w:rPr>
      </w:pPr>
      <w:r w:rsidRPr="005D749D">
        <w:rPr>
          <w:b/>
          <w:sz w:val="36"/>
          <w:szCs w:val="32"/>
          <w:lang w:val="it-IT"/>
        </w:rPr>
        <w:t xml:space="preserve">           Quy mệnh mười phương Phật.</w:t>
      </w:r>
    </w:p>
    <w:p w:rsidR="00047832" w:rsidRPr="005D749D" w:rsidRDefault="00047832" w:rsidP="004649FA">
      <w:pPr>
        <w:tabs>
          <w:tab w:val="left" w:pos="1280"/>
        </w:tabs>
        <w:spacing w:line="276" w:lineRule="auto"/>
        <w:jc w:val="both"/>
        <w:rPr>
          <w:b/>
          <w:sz w:val="36"/>
          <w:szCs w:val="32"/>
          <w:lang w:val="it-IT"/>
        </w:rPr>
      </w:pPr>
      <w:r w:rsidRPr="005D749D">
        <w:rPr>
          <w:b/>
          <w:sz w:val="36"/>
          <w:szCs w:val="32"/>
          <w:lang w:val="it-IT"/>
        </w:rPr>
        <w:t xml:space="preserve">           Con nay phát nguyện lớn</w:t>
      </w:r>
    </w:p>
    <w:p w:rsidR="00047832" w:rsidRPr="005D749D" w:rsidRDefault="00047832" w:rsidP="004649FA">
      <w:pPr>
        <w:tabs>
          <w:tab w:val="left" w:pos="1280"/>
        </w:tabs>
        <w:spacing w:line="276" w:lineRule="auto"/>
        <w:jc w:val="both"/>
        <w:rPr>
          <w:b/>
          <w:sz w:val="36"/>
          <w:szCs w:val="32"/>
          <w:lang w:val="it-IT"/>
        </w:rPr>
      </w:pPr>
      <w:r w:rsidRPr="005D749D">
        <w:rPr>
          <w:b/>
          <w:sz w:val="36"/>
          <w:szCs w:val="32"/>
          <w:lang w:val="it-IT"/>
        </w:rPr>
        <w:t xml:space="preserve">           Trì tụng </w:t>
      </w:r>
      <w:r w:rsidR="0088141E">
        <w:rPr>
          <w:b/>
          <w:sz w:val="36"/>
          <w:szCs w:val="32"/>
          <w:lang w:val="it-IT"/>
        </w:rPr>
        <w:t>v</w:t>
      </w:r>
      <w:r w:rsidRPr="005D749D">
        <w:rPr>
          <w:b/>
          <w:sz w:val="36"/>
          <w:szCs w:val="32"/>
          <w:lang w:val="it-IT"/>
        </w:rPr>
        <w:t xml:space="preserve">ăn </w:t>
      </w:r>
      <w:r w:rsidR="00180874">
        <w:rPr>
          <w:b/>
          <w:sz w:val="36"/>
          <w:szCs w:val="32"/>
          <w:lang w:val="it-IT"/>
        </w:rPr>
        <w:t>S</w:t>
      </w:r>
      <w:r w:rsidRPr="005D749D">
        <w:rPr>
          <w:b/>
          <w:sz w:val="36"/>
          <w:szCs w:val="32"/>
          <w:lang w:val="it-IT"/>
        </w:rPr>
        <w:t>ám hối.</w:t>
      </w:r>
    </w:p>
    <w:p w:rsidR="00047832" w:rsidRPr="005D749D" w:rsidRDefault="00855C83" w:rsidP="004649FA">
      <w:pPr>
        <w:tabs>
          <w:tab w:val="left" w:pos="1280"/>
        </w:tabs>
        <w:spacing w:line="276" w:lineRule="auto"/>
        <w:ind w:firstLine="142"/>
        <w:jc w:val="both"/>
        <w:rPr>
          <w:b/>
          <w:sz w:val="36"/>
          <w:szCs w:val="32"/>
          <w:lang w:val="it-IT"/>
        </w:rPr>
      </w:pPr>
      <w:r w:rsidRPr="005D749D">
        <w:rPr>
          <w:b/>
          <w:sz w:val="36"/>
          <w:szCs w:val="32"/>
          <w:lang w:val="it-IT"/>
        </w:rPr>
        <w:t xml:space="preserve">          </w:t>
      </w:r>
      <w:r w:rsidR="00047832" w:rsidRPr="005D749D">
        <w:rPr>
          <w:b/>
          <w:sz w:val="36"/>
          <w:szCs w:val="32"/>
          <w:lang w:val="it-IT"/>
        </w:rPr>
        <w:t>Trên đền bốn trọng ân</w:t>
      </w:r>
    </w:p>
    <w:p w:rsidR="00047832" w:rsidRPr="005D749D" w:rsidRDefault="00855C83" w:rsidP="004649FA">
      <w:pPr>
        <w:tabs>
          <w:tab w:val="left" w:pos="1280"/>
        </w:tabs>
        <w:spacing w:line="276" w:lineRule="auto"/>
        <w:ind w:firstLine="142"/>
        <w:jc w:val="both"/>
        <w:rPr>
          <w:b/>
          <w:sz w:val="36"/>
          <w:szCs w:val="32"/>
          <w:lang w:val="it-IT"/>
        </w:rPr>
      </w:pPr>
      <w:r w:rsidRPr="005D749D">
        <w:rPr>
          <w:b/>
          <w:sz w:val="36"/>
          <w:szCs w:val="32"/>
          <w:lang w:val="it-IT"/>
        </w:rPr>
        <w:t xml:space="preserve">           </w:t>
      </w:r>
      <w:r w:rsidR="00047832" w:rsidRPr="005D749D">
        <w:rPr>
          <w:b/>
          <w:sz w:val="36"/>
          <w:szCs w:val="32"/>
          <w:lang w:val="it-IT"/>
        </w:rPr>
        <w:t>Dưới cứu ba đường khổ.</w:t>
      </w:r>
    </w:p>
    <w:p w:rsidR="00047832" w:rsidRPr="005D749D" w:rsidRDefault="00047832" w:rsidP="004649FA">
      <w:pPr>
        <w:tabs>
          <w:tab w:val="left" w:pos="1280"/>
        </w:tabs>
        <w:spacing w:line="276" w:lineRule="auto"/>
        <w:ind w:left="993" w:firstLine="142"/>
        <w:jc w:val="both"/>
        <w:rPr>
          <w:b/>
          <w:sz w:val="36"/>
          <w:szCs w:val="32"/>
          <w:lang w:val="it-IT"/>
        </w:rPr>
      </w:pPr>
      <w:r w:rsidRPr="005D749D">
        <w:rPr>
          <w:b/>
          <w:sz w:val="36"/>
          <w:szCs w:val="32"/>
          <w:lang w:val="it-IT"/>
        </w:rPr>
        <w:t>Nếu có ai thấy, nghe</w:t>
      </w:r>
    </w:p>
    <w:p w:rsidR="00047832" w:rsidRPr="005D749D" w:rsidRDefault="00047832" w:rsidP="004649FA">
      <w:pPr>
        <w:tabs>
          <w:tab w:val="left" w:pos="1280"/>
        </w:tabs>
        <w:spacing w:line="276" w:lineRule="auto"/>
        <w:ind w:left="993" w:firstLine="142"/>
        <w:jc w:val="both"/>
        <w:rPr>
          <w:b/>
          <w:sz w:val="36"/>
          <w:szCs w:val="32"/>
          <w:lang w:val="it-IT"/>
        </w:rPr>
      </w:pPr>
      <w:r w:rsidRPr="005D749D">
        <w:rPr>
          <w:b/>
          <w:sz w:val="36"/>
          <w:szCs w:val="32"/>
          <w:lang w:val="it-IT"/>
        </w:rPr>
        <w:t>Đều phát tâm Bồ-Đề.</w:t>
      </w:r>
    </w:p>
    <w:p w:rsidR="00047832" w:rsidRPr="005D749D" w:rsidRDefault="00047832" w:rsidP="004649FA">
      <w:pPr>
        <w:tabs>
          <w:tab w:val="left" w:pos="1280"/>
        </w:tabs>
        <w:spacing w:line="276" w:lineRule="auto"/>
        <w:ind w:left="993" w:firstLine="142"/>
        <w:jc w:val="both"/>
        <w:rPr>
          <w:b/>
          <w:sz w:val="36"/>
          <w:szCs w:val="32"/>
          <w:lang w:val="it-IT"/>
        </w:rPr>
      </w:pPr>
      <w:r w:rsidRPr="005D749D">
        <w:rPr>
          <w:b/>
          <w:sz w:val="36"/>
          <w:szCs w:val="32"/>
          <w:lang w:val="it-IT"/>
        </w:rPr>
        <w:t>Hết một báo thân này</w:t>
      </w:r>
    </w:p>
    <w:p w:rsidR="00047832" w:rsidRDefault="00047832" w:rsidP="004649FA">
      <w:pPr>
        <w:tabs>
          <w:tab w:val="left" w:pos="1280"/>
        </w:tabs>
        <w:spacing w:line="276" w:lineRule="auto"/>
        <w:ind w:left="993" w:firstLine="142"/>
        <w:jc w:val="both"/>
        <w:rPr>
          <w:sz w:val="32"/>
          <w:szCs w:val="32"/>
          <w:lang w:val="it-IT"/>
        </w:rPr>
      </w:pPr>
      <w:r w:rsidRPr="005D749D">
        <w:rPr>
          <w:b/>
          <w:sz w:val="36"/>
          <w:szCs w:val="32"/>
          <w:lang w:val="it-IT"/>
        </w:rPr>
        <w:t xml:space="preserve">Sinh về nước Cực-Lạc.              </w:t>
      </w:r>
      <w:r>
        <w:rPr>
          <w:rFonts w:ascii="Leelawadee UI" w:hAnsi="Leelawadee UI" w:cs="Leelawadee UI"/>
          <w:color w:val="000000"/>
          <w:sz w:val="32"/>
          <w:szCs w:val="32"/>
        </w:rPr>
        <w:t>๏</w:t>
      </w:r>
      <w:r>
        <w:rPr>
          <w:b/>
          <w:sz w:val="32"/>
          <w:szCs w:val="32"/>
          <w:lang w:val="it-IT"/>
        </w:rPr>
        <w:t xml:space="preserve">  </w:t>
      </w:r>
    </w:p>
    <w:p w:rsidR="00047832" w:rsidRDefault="00047832" w:rsidP="004649FA">
      <w:pPr>
        <w:tabs>
          <w:tab w:val="left" w:pos="1280"/>
        </w:tabs>
        <w:spacing w:line="276" w:lineRule="auto"/>
        <w:jc w:val="both"/>
        <w:rPr>
          <w:b/>
          <w:sz w:val="14"/>
          <w:szCs w:val="32"/>
          <w:lang w:val="it-IT"/>
        </w:rPr>
      </w:pPr>
    </w:p>
    <w:p w:rsidR="00047832" w:rsidRDefault="00047832" w:rsidP="004649FA">
      <w:pPr>
        <w:tabs>
          <w:tab w:val="left" w:pos="1280"/>
        </w:tabs>
        <w:spacing w:line="276" w:lineRule="auto"/>
        <w:jc w:val="center"/>
        <w:rPr>
          <w:b/>
          <w:sz w:val="40"/>
          <w:szCs w:val="32"/>
          <w:lang w:val="it-IT"/>
        </w:rPr>
      </w:pPr>
      <w:r>
        <w:rPr>
          <w:sz w:val="40"/>
          <w:szCs w:val="32"/>
          <w:lang w:val="it-IT"/>
        </w:rPr>
        <w:t>KỆ KHAI KINH</w:t>
      </w:r>
    </w:p>
    <w:p w:rsidR="00047832" w:rsidRPr="005D749D" w:rsidRDefault="00047832" w:rsidP="004649FA">
      <w:pPr>
        <w:tabs>
          <w:tab w:val="left" w:pos="1280"/>
        </w:tabs>
        <w:spacing w:line="276" w:lineRule="auto"/>
        <w:rPr>
          <w:b/>
          <w:sz w:val="36"/>
          <w:szCs w:val="32"/>
          <w:lang w:val="it-IT"/>
        </w:rPr>
      </w:pPr>
      <w:r w:rsidRPr="005D749D">
        <w:rPr>
          <w:b/>
          <w:sz w:val="36"/>
          <w:szCs w:val="32"/>
          <w:lang w:val="it-IT"/>
        </w:rPr>
        <w:t>Pháp Phật cao sâu rất nhiệm màu,</w:t>
      </w:r>
    </w:p>
    <w:p w:rsidR="00047832" w:rsidRPr="005D749D" w:rsidRDefault="00047832" w:rsidP="004649FA">
      <w:pPr>
        <w:tabs>
          <w:tab w:val="left" w:pos="1280"/>
        </w:tabs>
        <w:spacing w:line="276" w:lineRule="auto"/>
        <w:rPr>
          <w:b/>
          <w:sz w:val="36"/>
          <w:szCs w:val="32"/>
          <w:lang w:val="it-IT"/>
        </w:rPr>
      </w:pPr>
      <w:r w:rsidRPr="005D749D">
        <w:rPr>
          <w:b/>
          <w:sz w:val="36"/>
          <w:szCs w:val="32"/>
          <w:lang w:val="it-IT"/>
        </w:rPr>
        <w:lastRenderedPageBreak/>
        <w:t>Nghìn muôn ức kiếp dễ hay đâu,</w:t>
      </w:r>
    </w:p>
    <w:p w:rsidR="00047832" w:rsidRPr="005D749D" w:rsidRDefault="00047832" w:rsidP="004649FA">
      <w:pPr>
        <w:tabs>
          <w:tab w:val="left" w:pos="1280"/>
        </w:tabs>
        <w:spacing w:line="276" w:lineRule="auto"/>
        <w:rPr>
          <w:b/>
          <w:sz w:val="36"/>
          <w:szCs w:val="32"/>
          <w:lang w:val="it-IT"/>
        </w:rPr>
      </w:pPr>
      <w:r w:rsidRPr="005D749D">
        <w:rPr>
          <w:b/>
          <w:sz w:val="36"/>
          <w:szCs w:val="32"/>
          <w:lang w:val="it-IT"/>
        </w:rPr>
        <w:t>Con nay nghe thấy xin vâng giữ,</w:t>
      </w:r>
    </w:p>
    <w:p w:rsidR="00047832" w:rsidRPr="005D749D" w:rsidRDefault="00047832" w:rsidP="004649FA">
      <w:pPr>
        <w:tabs>
          <w:tab w:val="left" w:pos="1280"/>
        </w:tabs>
        <w:spacing w:line="276" w:lineRule="auto"/>
        <w:rPr>
          <w:b/>
          <w:spacing w:val="-6"/>
          <w:sz w:val="36"/>
          <w:szCs w:val="32"/>
          <w:lang w:val="it-IT"/>
        </w:rPr>
      </w:pPr>
      <w:r w:rsidRPr="005D749D">
        <w:rPr>
          <w:b/>
          <w:spacing w:val="-6"/>
          <w:sz w:val="36"/>
          <w:szCs w:val="32"/>
          <w:lang w:val="it-IT"/>
        </w:rPr>
        <w:t>Chân nghĩa Như-Lai nguyện hiểu sâu.</w:t>
      </w:r>
    </w:p>
    <w:p w:rsidR="00047832" w:rsidRPr="005D749D" w:rsidRDefault="00047832" w:rsidP="004649FA">
      <w:pPr>
        <w:tabs>
          <w:tab w:val="left" w:pos="1280"/>
        </w:tabs>
        <w:spacing w:line="276" w:lineRule="auto"/>
        <w:rPr>
          <w:b/>
          <w:spacing w:val="-6"/>
          <w:sz w:val="8"/>
          <w:szCs w:val="32"/>
          <w:lang w:val="it-IT"/>
        </w:rPr>
      </w:pPr>
    </w:p>
    <w:p w:rsidR="00047832" w:rsidRDefault="00047832" w:rsidP="004649FA">
      <w:pPr>
        <w:spacing w:line="276" w:lineRule="auto"/>
        <w:rPr>
          <w:b/>
          <w:i/>
          <w:sz w:val="32"/>
          <w:szCs w:val="32"/>
          <w:lang w:val="it-IT"/>
        </w:rPr>
      </w:pPr>
      <w:r w:rsidRPr="005D749D">
        <w:rPr>
          <w:b/>
          <w:sz w:val="36"/>
          <w:szCs w:val="32"/>
          <w:lang w:val="it-IT"/>
        </w:rPr>
        <w:t>Nam Mô Bản Sư Thích-Ca-Mâu-Ni-Phật.</w:t>
      </w:r>
      <w:r w:rsidRPr="005D749D">
        <w:rPr>
          <w:sz w:val="36"/>
          <w:szCs w:val="32"/>
          <w:lang w:val="it-IT"/>
        </w:rPr>
        <w:t xml:space="preserve"> </w:t>
      </w:r>
      <w:r w:rsidRPr="005D749D">
        <w:rPr>
          <w:i/>
          <w:sz w:val="24"/>
          <w:szCs w:val="32"/>
          <w:lang w:val="it-IT"/>
        </w:rPr>
        <w:t xml:space="preserve">                                         </w:t>
      </w:r>
      <w:r>
        <w:rPr>
          <w:b/>
          <w:i/>
          <w:sz w:val="24"/>
          <w:szCs w:val="32"/>
          <w:lang w:val="it-IT"/>
        </w:rPr>
        <w:t xml:space="preserve">( </w:t>
      </w:r>
      <w:r>
        <w:rPr>
          <w:b/>
          <w:i/>
          <w:sz w:val="28"/>
          <w:szCs w:val="32"/>
          <w:lang w:val="it-IT"/>
        </w:rPr>
        <w:t>3 lần )</w:t>
      </w:r>
      <w:r>
        <w:rPr>
          <w:b/>
          <w:sz w:val="28"/>
          <w:szCs w:val="32"/>
          <w:lang w:val="it-IT"/>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it-IT"/>
        </w:rPr>
        <w:t xml:space="preserve"> </w:t>
      </w:r>
      <w:r>
        <w:rPr>
          <w:rFonts w:ascii="Leelawadee UI" w:hAnsi="Leelawadee UI" w:cs="Leelawadee UI"/>
          <w:color w:val="000000"/>
          <w:sz w:val="32"/>
          <w:szCs w:val="32"/>
        </w:rPr>
        <w:t>๏</w:t>
      </w:r>
      <w:r w:rsidRPr="008D1397">
        <w:rPr>
          <w:rFonts w:ascii="Leelawadee UI" w:hAnsi="Leelawadee UI" w:cs="Leelawadee UI"/>
          <w:color w:val="000000"/>
          <w:sz w:val="32"/>
          <w:szCs w:val="32"/>
          <w:lang w:val="it-IT"/>
        </w:rPr>
        <w:t xml:space="preserve"> </w:t>
      </w:r>
      <w:r>
        <w:rPr>
          <w:rFonts w:ascii="Leelawadee UI" w:hAnsi="Leelawadee UI" w:cs="Leelawadee UI"/>
          <w:color w:val="000000"/>
          <w:sz w:val="32"/>
          <w:szCs w:val="32"/>
        </w:rPr>
        <w:t>๏</w:t>
      </w:r>
      <w:r>
        <w:rPr>
          <w:b/>
          <w:i/>
          <w:sz w:val="32"/>
          <w:szCs w:val="32"/>
          <w:lang w:val="it-IT"/>
        </w:rPr>
        <w:tab/>
      </w:r>
    </w:p>
    <w:p w:rsidR="00047832" w:rsidRPr="008D1397" w:rsidRDefault="00047832" w:rsidP="004649FA">
      <w:pPr>
        <w:spacing w:line="276" w:lineRule="auto"/>
        <w:jc w:val="center"/>
        <w:rPr>
          <w:b/>
          <w:color w:val="000000" w:themeColor="text1"/>
          <w:sz w:val="36"/>
          <w:szCs w:val="36"/>
          <w:lang w:val="it-IT"/>
        </w:rPr>
      </w:pPr>
    </w:p>
    <w:p w:rsidR="00047832" w:rsidRPr="008D1397" w:rsidRDefault="00047832" w:rsidP="004649FA">
      <w:pPr>
        <w:spacing w:line="276" w:lineRule="auto"/>
        <w:jc w:val="center"/>
        <w:rPr>
          <w:b/>
          <w:color w:val="000000" w:themeColor="text1"/>
          <w:sz w:val="36"/>
          <w:szCs w:val="36"/>
          <w:lang w:val="it-IT"/>
        </w:rPr>
      </w:pPr>
    </w:p>
    <w:p w:rsidR="00274A67" w:rsidRPr="008D1397" w:rsidRDefault="00274A67" w:rsidP="004649FA">
      <w:pPr>
        <w:spacing w:line="276" w:lineRule="auto"/>
        <w:jc w:val="center"/>
        <w:rPr>
          <w:b/>
          <w:color w:val="000000" w:themeColor="text1"/>
          <w:sz w:val="36"/>
          <w:szCs w:val="36"/>
          <w:lang w:val="it-IT"/>
        </w:rPr>
      </w:pPr>
    </w:p>
    <w:p w:rsidR="00047832" w:rsidRPr="008D1397" w:rsidRDefault="00047832" w:rsidP="004649FA">
      <w:pPr>
        <w:spacing w:line="276" w:lineRule="auto"/>
        <w:jc w:val="center"/>
        <w:rPr>
          <w:b/>
          <w:color w:val="000000" w:themeColor="text1"/>
          <w:sz w:val="36"/>
          <w:szCs w:val="36"/>
          <w:lang w:val="it-IT"/>
        </w:rPr>
      </w:pPr>
    </w:p>
    <w:p w:rsidR="00047832" w:rsidRPr="008D1397" w:rsidRDefault="00047832" w:rsidP="004649FA">
      <w:pPr>
        <w:spacing w:line="276" w:lineRule="auto"/>
        <w:jc w:val="center"/>
        <w:rPr>
          <w:b/>
          <w:color w:val="000000" w:themeColor="text1"/>
          <w:sz w:val="36"/>
          <w:szCs w:val="36"/>
          <w:lang w:val="it-IT"/>
        </w:rPr>
      </w:pPr>
    </w:p>
    <w:p w:rsidR="0010632C" w:rsidRPr="008D1397" w:rsidRDefault="0017345C" w:rsidP="004649FA">
      <w:pPr>
        <w:spacing w:line="276" w:lineRule="auto"/>
        <w:jc w:val="center"/>
        <w:rPr>
          <w:b/>
          <w:color w:val="000000" w:themeColor="text1"/>
          <w:sz w:val="36"/>
          <w:szCs w:val="36"/>
          <w:lang w:val="it-IT"/>
        </w:rPr>
      </w:pPr>
      <w:r w:rsidRPr="008D1397">
        <w:rPr>
          <w:b/>
          <w:color w:val="000000" w:themeColor="text1"/>
          <w:sz w:val="36"/>
          <w:szCs w:val="36"/>
          <w:lang w:val="it-IT"/>
        </w:rPr>
        <w:t>VĂN PHÁT NGUYỆN SÁM HỐI</w:t>
      </w:r>
    </w:p>
    <w:p w:rsidR="0010632C" w:rsidRPr="008D1397" w:rsidRDefault="0010632C" w:rsidP="004649FA">
      <w:pPr>
        <w:spacing w:line="276" w:lineRule="auto"/>
        <w:jc w:val="both"/>
        <w:rPr>
          <w:b/>
          <w:color w:val="000000" w:themeColor="text1"/>
          <w:sz w:val="36"/>
          <w:szCs w:val="36"/>
          <w:lang w:val="it-IT"/>
        </w:rPr>
      </w:pPr>
    </w:p>
    <w:p w:rsidR="0010632C" w:rsidRPr="008D1397" w:rsidRDefault="0017345C" w:rsidP="004649FA">
      <w:pPr>
        <w:spacing w:line="276" w:lineRule="auto"/>
        <w:jc w:val="center"/>
        <w:rPr>
          <w:b/>
          <w:color w:val="000000" w:themeColor="text1"/>
          <w:sz w:val="34"/>
          <w:szCs w:val="36"/>
          <w:lang w:val="it-IT"/>
        </w:rPr>
      </w:pPr>
      <w:r w:rsidRPr="008D1397">
        <w:rPr>
          <w:b/>
          <w:color w:val="000000" w:themeColor="text1"/>
          <w:sz w:val="34"/>
          <w:szCs w:val="36"/>
          <w:lang w:val="it-IT"/>
        </w:rPr>
        <w:t xml:space="preserve">Lời Khai Thị của Hòa Thượng </w:t>
      </w:r>
      <w:r w:rsidR="00A64105" w:rsidRPr="008D1397">
        <w:rPr>
          <w:b/>
          <w:color w:val="000000" w:themeColor="text1"/>
          <w:sz w:val="34"/>
          <w:szCs w:val="36"/>
          <w:lang w:val="it-IT"/>
        </w:rPr>
        <w:t>Tịnh Không</w:t>
      </w:r>
    </w:p>
    <w:p w:rsidR="0010632C" w:rsidRPr="008D1397" w:rsidRDefault="0010632C" w:rsidP="004649FA">
      <w:pPr>
        <w:spacing w:line="276" w:lineRule="auto"/>
        <w:jc w:val="both"/>
        <w:rPr>
          <w:b/>
          <w:color w:val="000000" w:themeColor="text1"/>
          <w:sz w:val="36"/>
          <w:szCs w:val="36"/>
          <w:lang w:val="it-IT"/>
        </w:rPr>
      </w:pPr>
    </w:p>
    <w:p w:rsidR="0010632C" w:rsidRPr="008D1397" w:rsidRDefault="0017345C"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Tại  sao  phải hành  sám  hối </w:t>
      </w:r>
    </w:p>
    <w:p w:rsidR="0010632C" w:rsidRPr="008D1397" w:rsidRDefault="0010632C" w:rsidP="004649FA">
      <w:pPr>
        <w:spacing w:line="276" w:lineRule="auto"/>
        <w:jc w:val="both"/>
        <w:rPr>
          <w:b/>
          <w:color w:val="000000" w:themeColor="text1"/>
          <w:sz w:val="36"/>
          <w:szCs w:val="36"/>
          <w:lang w:val="it-IT"/>
        </w:rPr>
      </w:pP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A64105" w:rsidRPr="008D1397">
        <w:rPr>
          <w:b/>
          <w:color w:val="000000" w:themeColor="text1"/>
          <w:sz w:val="36"/>
          <w:szCs w:val="36"/>
          <w:lang w:val="it-IT"/>
        </w:rPr>
        <w:tab/>
      </w:r>
      <w:r w:rsidR="0017345C" w:rsidRPr="008D1397">
        <w:rPr>
          <w:b/>
          <w:color w:val="000000" w:themeColor="text1"/>
          <w:sz w:val="36"/>
          <w:szCs w:val="36"/>
          <w:lang w:val="it-IT"/>
        </w:rPr>
        <w:t xml:space="preserve">Tôi nhận thức rằng muốn nghĩ đến vãng </w:t>
      </w:r>
      <w:r w:rsidR="004C5083" w:rsidRPr="008D1397">
        <w:rPr>
          <w:b/>
          <w:color w:val="000000" w:themeColor="text1"/>
          <w:sz w:val="36"/>
          <w:szCs w:val="36"/>
          <w:lang w:val="it-IT"/>
        </w:rPr>
        <w:t>sinh</w:t>
      </w:r>
      <w:r w:rsidR="0017345C" w:rsidRPr="008D1397">
        <w:rPr>
          <w:b/>
          <w:color w:val="000000" w:themeColor="text1"/>
          <w:sz w:val="36"/>
          <w:szCs w:val="36"/>
          <w:lang w:val="it-IT"/>
        </w:rPr>
        <w:t xml:space="preserve"> Tịnh Độ cần phải sám hối trước, phát Bồ Đề tâm, nhất hướng chuyên niệm A Mi Đà Phật</w:t>
      </w:r>
      <w:r w:rsidR="00C97E7E" w:rsidRPr="008D1397">
        <w:rPr>
          <w:b/>
          <w:color w:val="000000" w:themeColor="text1"/>
          <w:spacing w:val="1"/>
          <w:sz w:val="36"/>
          <w:szCs w:val="36"/>
          <w:lang w:val="it-IT"/>
        </w:rPr>
        <w:t xml:space="preserve"> hoặc A Di Đà Phật</w:t>
      </w:r>
      <w:r w:rsidR="00E81AC3" w:rsidRPr="008D1397">
        <w:rPr>
          <w:b/>
          <w:color w:val="000000" w:themeColor="text1"/>
          <w:sz w:val="36"/>
          <w:szCs w:val="36"/>
          <w:lang w:val="it-IT"/>
        </w:rPr>
        <w:t xml:space="preserve">. </w:t>
      </w:r>
      <w:r w:rsidR="0017345C" w:rsidRPr="008D1397">
        <w:rPr>
          <w:b/>
          <w:color w:val="000000" w:themeColor="text1"/>
          <w:sz w:val="36"/>
          <w:szCs w:val="36"/>
          <w:lang w:val="it-IT"/>
        </w:rPr>
        <w:t xml:space="preserve">Chỉ có sám hối nghiệp chướng của mình thề </w:t>
      </w:r>
      <w:r w:rsidR="0017345C" w:rsidRPr="008D1397">
        <w:rPr>
          <w:b/>
          <w:color w:val="000000" w:themeColor="text1"/>
          <w:sz w:val="36"/>
          <w:szCs w:val="36"/>
          <w:lang w:val="it-IT"/>
        </w:rPr>
        <w:lastRenderedPageBreak/>
        <w:t xml:space="preserve">không tái tạo, mới được </w:t>
      </w:r>
      <w:r w:rsidR="004C5083" w:rsidRPr="008D1397">
        <w:rPr>
          <w:b/>
          <w:color w:val="000000" w:themeColor="text1"/>
          <w:sz w:val="36"/>
          <w:szCs w:val="36"/>
          <w:lang w:val="it-IT"/>
        </w:rPr>
        <w:t>V</w:t>
      </w:r>
      <w:r w:rsidR="0017345C" w:rsidRPr="008D1397">
        <w:rPr>
          <w:b/>
          <w:color w:val="000000" w:themeColor="text1"/>
          <w:sz w:val="36"/>
          <w:szCs w:val="36"/>
          <w:lang w:val="it-IT"/>
        </w:rPr>
        <w:t xml:space="preserve">ãng </w:t>
      </w:r>
      <w:r w:rsidR="004C5083" w:rsidRPr="008D1397">
        <w:rPr>
          <w:b/>
          <w:color w:val="000000" w:themeColor="text1"/>
          <w:sz w:val="36"/>
          <w:szCs w:val="36"/>
          <w:lang w:val="it-IT"/>
        </w:rPr>
        <w:t>Sinh</w:t>
      </w:r>
      <w:r w:rsidR="0017345C" w:rsidRPr="008D1397">
        <w:rPr>
          <w:b/>
          <w:color w:val="000000" w:themeColor="text1"/>
          <w:sz w:val="36"/>
          <w:szCs w:val="36"/>
          <w:lang w:val="it-IT"/>
        </w:rPr>
        <w:t>. Tại sao không thoát ra khỏi tam giới?</w:t>
      </w:r>
      <w:r w:rsidR="004C5083" w:rsidRPr="008D1397">
        <w:rPr>
          <w:b/>
          <w:color w:val="000000" w:themeColor="text1"/>
          <w:sz w:val="36"/>
          <w:szCs w:val="36"/>
          <w:lang w:val="it-IT"/>
        </w:rPr>
        <w:t>.</w:t>
      </w:r>
      <w:r w:rsidR="0017345C" w:rsidRPr="008D1397">
        <w:rPr>
          <w:b/>
          <w:color w:val="000000" w:themeColor="text1"/>
          <w:sz w:val="36"/>
          <w:szCs w:val="36"/>
          <w:lang w:val="it-IT"/>
        </w:rPr>
        <w:t xml:space="preserve"> Vì từ vô số kiếp đến nay, không nhận thức được tội  chướn</w:t>
      </w:r>
      <w:r w:rsidR="004C5083" w:rsidRPr="008D1397">
        <w:rPr>
          <w:b/>
          <w:color w:val="000000" w:themeColor="text1"/>
          <w:sz w:val="36"/>
          <w:szCs w:val="36"/>
          <w:lang w:val="it-IT"/>
        </w:rPr>
        <w:t>g</w:t>
      </w:r>
      <w:r w:rsidR="0017345C" w:rsidRPr="008D1397">
        <w:rPr>
          <w:b/>
          <w:color w:val="000000" w:themeColor="text1"/>
          <w:sz w:val="36"/>
          <w:szCs w:val="36"/>
          <w:lang w:val="it-IT"/>
        </w:rPr>
        <w:t xml:space="preserve"> v</w:t>
      </w:r>
      <w:r w:rsidR="004C5083" w:rsidRPr="008D1397">
        <w:rPr>
          <w:b/>
          <w:color w:val="000000" w:themeColor="text1"/>
          <w:sz w:val="36"/>
          <w:szCs w:val="36"/>
          <w:lang w:val="it-IT"/>
        </w:rPr>
        <w:t>ô</w:t>
      </w:r>
      <w:r w:rsidR="0017345C" w:rsidRPr="008D1397">
        <w:rPr>
          <w:b/>
          <w:color w:val="000000" w:themeColor="text1"/>
          <w:sz w:val="36"/>
          <w:szCs w:val="36"/>
          <w:lang w:val="it-IT"/>
        </w:rPr>
        <w:t xml:space="preserve"> lượng</w:t>
      </w:r>
      <w:r w:rsidR="004C5083" w:rsidRPr="008D1397">
        <w:rPr>
          <w:b/>
          <w:color w:val="000000" w:themeColor="text1"/>
          <w:sz w:val="36"/>
          <w:szCs w:val="36"/>
          <w:lang w:val="it-IT"/>
        </w:rPr>
        <w:t xml:space="preserve">, </w:t>
      </w:r>
      <w:r w:rsidR="0017345C" w:rsidRPr="008D1397">
        <w:rPr>
          <w:b/>
          <w:color w:val="000000" w:themeColor="text1"/>
          <w:sz w:val="36"/>
          <w:szCs w:val="36"/>
          <w:lang w:val="it-IT"/>
        </w:rPr>
        <w:t>vô biên  của</w:t>
      </w:r>
      <w:r w:rsidR="000C5557" w:rsidRPr="008D1397">
        <w:rPr>
          <w:b/>
          <w:color w:val="000000" w:themeColor="text1"/>
          <w:sz w:val="36"/>
          <w:szCs w:val="36"/>
          <w:lang w:val="it-IT"/>
        </w:rPr>
        <w:t xml:space="preserve"> </w:t>
      </w:r>
      <w:r w:rsidR="0017345C" w:rsidRPr="008D1397">
        <w:rPr>
          <w:b/>
          <w:color w:val="000000" w:themeColor="text1"/>
          <w:sz w:val="36"/>
          <w:szCs w:val="36"/>
          <w:lang w:val="it-IT"/>
        </w:rPr>
        <w:t>mình. Những điều tội chướng n</w:t>
      </w:r>
      <w:r w:rsidR="004C5083" w:rsidRPr="008D1397">
        <w:rPr>
          <w:b/>
          <w:color w:val="000000" w:themeColor="text1"/>
          <w:sz w:val="36"/>
          <w:szCs w:val="36"/>
          <w:lang w:val="it-IT"/>
        </w:rPr>
        <w:t>à</w:t>
      </w:r>
      <w:r w:rsidR="0017345C" w:rsidRPr="008D1397">
        <w:rPr>
          <w:b/>
          <w:color w:val="000000" w:themeColor="text1"/>
          <w:sz w:val="36"/>
          <w:szCs w:val="36"/>
          <w:lang w:val="it-IT"/>
        </w:rPr>
        <w:t>y đến từ đâu? Nguyên nhân từ đời trước hoặc</w:t>
      </w:r>
      <w:r w:rsidR="004C5083" w:rsidRPr="008D1397">
        <w:rPr>
          <w:b/>
          <w:color w:val="000000" w:themeColor="text1"/>
          <w:sz w:val="36"/>
          <w:szCs w:val="36"/>
          <w:lang w:val="it-IT"/>
        </w:rPr>
        <w:t xml:space="preserve"> </w:t>
      </w:r>
      <w:r w:rsidR="0017345C" w:rsidRPr="008D1397">
        <w:rPr>
          <w:b/>
          <w:color w:val="000000" w:themeColor="text1"/>
          <w:sz w:val="36"/>
          <w:szCs w:val="36"/>
          <w:lang w:val="it-IT"/>
        </w:rPr>
        <w:t xml:space="preserve">từ lâu đời đến nay cùng chúng </w:t>
      </w:r>
      <w:r w:rsidR="004C5083" w:rsidRPr="008D1397">
        <w:rPr>
          <w:b/>
          <w:color w:val="000000" w:themeColor="text1"/>
          <w:sz w:val="36"/>
          <w:szCs w:val="36"/>
          <w:lang w:val="it-IT"/>
        </w:rPr>
        <w:t>sinh</w:t>
      </w:r>
      <w:r w:rsidR="0017345C" w:rsidRPr="008D1397">
        <w:rPr>
          <w:b/>
          <w:color w:val="000000" w:themeColor="text1"/>
          <w:sz w:val="36"/>
          <w:szCs w:val="36"/>
          <w:lang w:val="it-IT"/>
        </w:rPr>
        <w:t xml:space="preserve"> có sự ràng buộc và tranh chấp với nhau, có khi giữa hai người có sự quan tâm chăm sóc giúp đỡ lẫn nhau mà tạo ra thiện duyên. Có khi giữa ta và đối phương có sự tranh chấp, tước đoạt, xâm phạm, tổn thương lăng nhục vv... mà tạo ra ác duyên.</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A64105" w:rsidRPr="008D1397">
        <w:rPr>
          <w:b/>
          <w:color w:val="000000" w:themeColor="text1"/>
          <w:sz w:val="36"/>
          <w:szCs w:val="36"/>
          <w:lang w:val="it-IT"/>
        </w:rPr>
        <w:tab/>
      </w:r>
      <w:r w:rsidR="0017345C" w:rsidRPr="008D1397">
        <w:rPr>
          <w:b/>
          <w:color w:val="000000" w:themeColor="text1"/>
          <w:sz w:val="36"/>
          <w:szCs w:val="36"/>
          <w:lang w:val="it-IT"/>
        </w:rPr>
        <w:t>Nhân  duyên  nghiệp  lực  của  chúng  ta  với ng</w:t>
      </w:r>
      <w:r w:rsidR="00E87814" w:rsidRPr="008D1397">
        <w:rPr>
          <w:b/>
          <w:color w:val="000000" w:themeColor="text1"/>
          <w:sz w:val="36"/>
          <w:szCs w:val="36"/>
          <w:lang w:val="it-IT"/>
        </w:rPr>
        <w:t>ười</w:t>
      </w:r>
      <w:r w:rsidR="0017345C" w:rsidRPr="008D1397">
        <w:rPr>
          <w:b/>
          <w:color w:val="000000" w:themeColor="text1"/>
          <w:sz w:val="36"/>
          <w:szCs w:val="36"/>
          <w:lang w:val="it-IT"/>
        </w:rPr>
        <w:t xml:space="preserve"> xung quanh ràng buộc càng thâm sâu, bất luận đó là thiện duyên hoặc bất thiện duyên, chúng ta với người đó sẽ dễ lâm vào thế luân hồi và kiếp sau gặp lại.  Lúc bấy giờ nếu nghiệp duyên do tình cảm sinh ra, sẽ dùng hình thức tình cảm giải quyết, nghiệp duyên do vật chất hoặc sinh mạng gây ra, lần này sẽ dùng hình </w:t>
      </w:r>
      <w:r w:rsidR="0017345C" w:rsidRPr="008D1397">
        <w:rPr>
          <w:b/>
          <w:color w:val="000000" w:themeColor="text1"/>
          <w:sz w:val="36"/>
          <w:szCs w:val="36"/>
          <w:lang w:val="it-IT"/>
        </w:rPr>
        <w:lastRenderedPageBreak/>
        <w:t>thức tương đồng đáp trả.</w:t>
      </w:r>
      <w:r w:rsidR="0052191E" w:rsidRPr="008D1397">
        <w:rPr>
          <w:b/>
          <w:color w:val="000000" w:themeColor="text1"/>
          <w:sz w:val="36"/>
          <w:szCs w:val="36"/>
          <w:lang w:val="it-IT"/>
        </w:rPr>
        <w:t xml:space="preserve"> </w:t>
      </w:r>
      <w:r w:rsidR="0017345C" w:rsidRPr="008D1397">
        <w:rPr>
          <w:b/>
          <w:color w:val="000000" w:themeColor="text1"/>
          <w:sz w:val="36"/>
          <w:szCs w:val="36"/>
          <w:lang w:val="it-IT"/>
        </w:rPr>
        <w:t xml:space="preserve">Tôi nhận thức được, thực chất căn bản của lục đạo luân hồi đó là giữa chúng </w:t>
      </w:r>
      <w:r w:rsidR="004C5083" w:rsidRPr="008D1397">
        <w:rPr>
          <w:b/>
          <w:color w:val="000000" w:themeColor="text1"/>
          <w:sz w:val="36"/>
          <w:szCs w:val="36"/>
          <w:lang w:val="it-IT"/>
        </w:rPr>
        <w:t>sinh</w:t>
      </w:r>
      <w:r w:rsidR="0017345C" w:rsidRPr="008D1397">
        <w:rPr>
          <w:b/>
          <w:color w:val="000000" w:themeColor="text1"/>
          <w:sz w:val="36"/>
          <w:szCs w:val="36"/>
          <w:lang w:val="it-IT"/>
        </w:rPr>
        <w:t xml:space="preserve"> với nhau, oan oan tương báo, trả nợ lẫn nhau, vô tận vô biên, không bao giờ chấm dứt, trong thời gian đó nếu không chấp nhận thọ báo, sẽ tạo thêm nghiệp mới, khiến cho việc thọ báo sau này lại trồng thêm nhân mới, tìm trăm phương ngàn kế, lấy của ng</w:t>
      </w:r>
      <w:r w:rsidR="00E87814" w:rsidRPr="008D1397">
        <w:rPr>
          <w:b/>
          <w:color w:val="000000" w:themeColor="text1"/>
          <w:sz w:val="36"/>
          <w:szCs w:val="36"/>
          <w:lang w:val="it-IT"/>
        </w:rPr>
        <w:t>ười</w:t>
      </w:r>
      <w:r w:rsidR="0017345C" w:rsidRPr="008D1397">
        <w:rPr>
          <w:b/>
          <w:color w:val="000000" w:themeColor="text1"/>
          <w:sz w:val="36"/>
          <w:szCs w:val="36"/>
          <w:lang w:val="it-IT"/>
        </w:rPr>
        <w:t xml:space="preserve"> làm của ta, kết quả là nếu số mạng có thì sẽ có, số mạng không có, trộm cũng không trộm được. Nếu số mạng của chúng ta có bằng cách dùng hình thức ăn trộm để đoạt được, sẽ tạo ra tội nghiệp thâm sâu.</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A64105" w:rsidRPr="008D1397">
        <w:rPr>
          <w:b/>
          <w:color w:val="000000" w:themeColor="text1"/>
          <w:sz w:val="36"/>
          <w:szCs w:val="36"/>
          <w:lang w:val="it-IT"/>
        </w:rPr>
        <w:tab/>
      </w:r>
      <w:r w:rsidR="0017345C" w:rsidRPr="008D1397">
        <w:rPr>
          <w:b/>
          <w:color w:val="000000" w:themeColor="text1"/>
          <w:sz w:val="36"/>
          <w:szCs w:val="36"/>
          <w:lang w:val="it-IT"/>
        </w:rPr>
        <w:t xml:space="preserve">Bất cứ việc gì, bất cứ người nào, trong gia đình, ngoài gia đình, bề trên, cấp dưới, phàm là khiến cho ta tổn hại, đều phải gánh chịu thọ báo. Gia quyến lục thân, đều do tứ nhân tương tụ (tứ nhân là trả nợ, đòi nợ, trả ơn và báo oán), bất luận chúng ta thọ báo bao nhiêu oan ức, không </w:t>
      </w:r>
      <w:r w:rsidR="0017345C" w:rsidRPr="008D1397">
        <w:rPr>
          <w:b/>
          <w:color w:val="000000" w:themeColor="text1"/>
          <w:sz w:val="36"/>
          <w:szCs w:val="36"/>
          <w:lang w:val="it-IT"/>
        </w:rPr>
        <w:lastRenderedPageBreak/>
        <w:t>những không được hận, ngược lại phải sám hối cho nghiệp chướng của chính ta, tội nghiệp của đời trước nay phải trả, nếu đem lòng sân hận, làm sao không tạo thêm nghiệp mới?. Tất cả mọi nơi đều có oan gia trái chủ đến gây nạn (làm khó dễ) chúng ta phải phản tỉnh lại, tại sao họ không tìm ng</w:t>
      </w:r>
      <w:r w:rsidR="00E87814" w:rsidRPr="008D1397">
        <w:rPr>
          <w:b/>
          <w:color w:val="000000" w:themeColor="text1"/>
          <w:sz w:val="36"/>
          <w:szCs w:val="36"/>
          <w:lang w:val="it-IT"/>
        </w:rPr>
        <w:t>ười</w:t>
      </w:r>
      <w:r w:rsidR="0017345C" w:rsidRPr="008D1397">
        <w:rPr>
          <w:b/>
          <w:color w:val="000000" w:themeColor="text1"/>
          <w:sz w:val="36"/>
          <w:szCs w:val="36"/>
          <w:lang w:val="it-IT"/>
        </w:rPr>
        <w:t xml:space="preserve"> khác để gây phiền phức, đều do trong đời q</w:t>
      </w:r>
      <w:r w:rsidR="00A64105" w:rsidRPr="008D1397">
        <w:rPr>
          <w:b/>
          <w:color w:val="000000" w:themeColor="text1"/>
          <w:sz w:val="36"/>
          <w:szCs w:val="36"/>
          <w:lang w:val="it-IT"/>
        </w:rPr>
        <w:t>uá</w:t>
      </w:r>
      <w:r w:rsidR="0017345C" w:rsidRPr="008D1397">
        <w:rPr>
          <w:b/>
          <w:color w:val="000000" w:themeColor="text1"/>
          <w:sz w:val="36"/>
          <w:szCs w:val="36"/>
          <w:lang w:val="it-IT"/>
        </w:rPr>
        <w:t xml:space="preserve"> khứ, chúng ta có làm điều gì sai lỗi với họ, ta phải tu nhẫn nhục, làm nghịch tăng thượng duyên.</w:t>
      </w:r>
    </w:p>
    <w:p w:rsidR="0010632C" w:rsidRPr="008D1397" w:rsidRDefault="0017345C" w:rsidP="004649FA">
      <w:pPr>
        <w:spacing w:line="276" w:lineRule="auto"/>
        <w:ind w:firstLine="720"/>
        <w:jc w:val="both"/>
        <w:rPr>
          <w:b/>
          <w:color w:val="000000" w:themeColor="text1"/>
          <w:sz w:val="36"/>
          <w:szCs w:val="36"/>
          <w:lang w:val="it-IT"/>
        </w:rPr>
      </w:pPr>
      <w:r w:rsidRPr="008D1397">
        <w:rPr>
          <w:b/>
          <w:color w:val="000000" w:themeColor="text1"/>
          <w:sz w:val="36"/>
          <w:szCs w:val="36"/>
          <w:lang w:val="it-IT"/>
        </w:rPr>
        <w:t>Tôi còn nhận thức được, tu học Phật pháp, y theo Tam Bảo lực gia trì và tâm lực sám hối, có thể khiến tội nghiệp chuyển nhẹ, hoặc tiêu diệt.  Nếu bị phỉ báng hoặc làm ô nhục, chúng ta vui vẻ chấp</w:t>
      </w:r>
      <w:r w:rsidR="0052191E" w:rsidRPr="008D1397">
        <w:rPr>
          <w:b/>
          <w:color w:val="000000" w:themeColor="text1"/>
          <w:sz w:val="36"/>
          <w:szCs w:val="36"/>
          <w:lang w:val="it-IT"/>
        </w:rPr>
        <w:t xml:space="preserve"> </w:t>
      </w:r>
      <w:r w:rsidRPr="008D1397">
        <w:rPr>
          <w:b/>
          <w:color w:val="000000" w:themeColor="text1"/>
          <w:sz w:val="36"/>
          <w:szCs w:val="36"/>
          <w:lang w:val="it-IT"/>
        </w:rPr>
        <w:t xml:space="preserve">nhận thì đều được diệt tội, gặp Thiện tri thức tu đạo, tu thiện, khiến người này có thể chuyển tội nặng của hậu thế thành tội nhẹ của hiện thế. Niệm Phật là sám hối.  Khi niệm Phật tinh tấn thường thấy bệnh nghiệp hiện tiền, đó là một hiện tượng </w:t>
      </w:r>
      <w:r w:rsidRPr="008D1397">
        <w:rPr>
          <w:b/>
          <w:color w:val="000000" w:themeColor="text1"/>
          <w:sz w:val="36"/>
          <w:szCs w:val="36"/>
          <w:lang w:val="it-IT"/>
        </w:rPr>
        <w:lastRenderedPageBreak/>
        <w:t xml:space="preserve">chuyển nghiệp.  Đem tội nặng của quá khứ, biến thành tội báo nhẹ như hiện tại, vì nguyện lực lớn hơn nghiệp lực. Tôi nhận thức rằng, nếu chân thành sám hối, phát nguyện cầu </w:t>
      </w:r>
      <w:r w:rsidR="004C5083" w:rsidRPr="008D1397">
        <w:rPr>
          <w:b/>
          <w:color w:val="000000" w:themeColor="text1"/>
          <w:sz w:val="36"/>
          <w:szCs w:val="36"/>
          <w:lang w:val="it-IT"/>
        </w:rPr>
        <w:t>sinh</w:t>
      </w:r>
      <w:r w:rsidRPr="008D1397">
        <w:rPr>
          <w:b/>
          <w:color w:val="000000" w:themeColor="text1"/>
          <w:sz w:val="36"/>
          <w:szCs w:val="36"/>
          <w:lang w:val="it-IT"/>
        </w:rPr>
        <w:t xml:space="preserve"> Tịnh Độ, nhất tâm chuyên niệm Phật hiệu A </w:t>
      </w:r>
      <w:r w:rsidR="004A40E1">
        <w:rPr>
          <w:b/>
          <w:color w:val="000000" w:themeColor="text1"/>
          <w:sz w:val="36"/>
          <w:szCs w:val="36"/>
          <w:lang w:val="vi-VN"/>
        </w:rPr>
        <w:t>D</w:t>
      </w:r>
      <w:r w:rsidRPr="008D1397">
        <w:rPr>
          <w:b/>
          <w:color w:val="000000" w:themeColor="text1"/>
          <w:sz w:val="36"/>
          <w:szCs w:val="36"/>
          <w:lang w:val="it-IT"/>
        </w:rPr>
        <w:t xml:space="preserve">i Đà, ta có thể nhờ nguyện lực của A </w:t>
      </w:r>
      <w:r w:rsidR="004A40E1">
        <w:rPr>
          <w:b/>
          <w:color w:val="000000" w:themeColor="text1"/>
          <w:sz w:val="36"/>
          <w:szCs w:val="36"/>
          <w:lang w:val="vi-VN"/>
        </w:rPr>
        <w:t>D</w:t>
      </w:r>
      <w:r w:rsidRPr="008D1397">
        <w:rPr>
          <w:b/>
          <w:color w:val="000000" w:themeColor="text1"/>
          <w:sz w:val="36"/>
          <w:szCs w:val="36"/>
          <w:lang w:val="it-IT"/>
        </w:rPr>
        <w:t xml:space="preserve">i Đà và nguyện lực Phát nguyện vãng </w:t>
      </w:r>
      <w:r w:rsidR="004C5083" w:rsidRPr="008D1397">
        <w:rPr>
          <w:b/>
          <w:color w:val="000000" w:themeColor="text1"/>
          <w:sz w:val="36"/>
          <w:szCs w:val="36"/>
          <w:lang w:val="it-IT"/>
        </w:rPr>
        <w:t>sinh</w:t>
      </w:r>
      <w:r w:rsidRPr="008D1397">
        <w:rPr>
          <w:b/>
          <w:color w:val="000000" w:themeColor="text1"/>
          <w:sz w:val="36"/>
          <w:szCs w:val="36"/>
          <w:lang w:val="it-IT"/>
        </w:rPr>
        <w:t xml:space="preserve"> của ta, cho dù kiếp trước có phạm trọng tội, chỉ cần phát tâm niệm Phật vãng </w:t>
      </w:r>
      <w:r w:rsidR="004C5083" w:rsidRPr="008D1397">
        <w:rPr>
          <w:b/>
          <w:color w:val="000000" w:themeColor="text1"/>
          <w:sz w:val="36"/>
          <w:szCs w:val="36"/>
          <w:lang w:val="it-IT"/>
        </w:rPr>
        <w:t>sinh</w:t>
      </w:r>
      <w:r w:rsidRPr="008D1397">
        <w:rPr>
          <w:b/>
          <w:color w:val="000000" w:themeColor="text1"/>
          <w:sz w:val="36"/>
          <w:szCs w:val="36"/>
          <w:lang w:val="it-IT"/>
        </w:rPr>
        <w:t>, niệm niệm bất đoạn, kiếp này không tạo thêm ác nghiệp</w:t>
      </w:r>
      <w:r w:rsidR="00CE3077" w:rsidRPr="008D1397">
        <w:rPr>
          <w:b/>
          <w:color w:val="000000" w:themeColor="text1"/>
          <w:sz w:val="36"/>
          <w:szCs w:val="36"/>
          <w:lang w:val="it-IT"/>
        </w:rPr>
        <w:t xml:space="preserve">.  </w:t>
      </w:r>
      <w:r w:rsidRPr="008D1397">
        <w:rPr>
          <w:b/>
          <w:color w:val="000000" w:themeColor="text1"/>
          <w:sz w:val="36"/>
          <w:szCs w:val="36"/>
          <w:lang w:val="it-IT"/>
        </w:rPr>
        <w:t xml:space="preserve">Nguyện lực hiện hành sẽ chống lại nghiệp lực của quá khứ, trong lúc lâm chung, nguyện lực niệm Phật A </w:t>
      </w:r>
      <w:r w:rsidR="004A40E1">
        <w:rPr>
          <w:b/>
          <w:color w:val="000000" w:themeColor="text1"/>
          <w:sz w:val="36"/>
          <w:szCs w:val="36"/>
          <w:lang w:val="vi-VN"/>
        </w:rPr>
        <w:t>D</w:t>
      </w:r>
      <w:r w:rsidR="00F81166" w:rsidRPr="008D1397">
        <w:rPr>
          <w:b/>
          <w:color w:val="000000" w:themeColor="text1"/>
          <w:sz w:val="36"/>
          <w:szCs w:val="36"/>
          <w:lang w:val="it-IT"/>
        </w:rPr>
        <w:t>i</w:t>
      </w:r>
      <w:r w:rsidRPr="008D1397">
        <w:rPr>
          <w:b/>
          <w:color w:val="000000" w:themeColor="text1"/>
          <w:sz w:val="36"/>
          <w:szCs w:val="36"/>
          <w:lang w:val="it-IT"/>
        </w:rPr>
        <w:t xml:space="preserve"> Đà, trong giây lát sẽ siêu thoát tam giới, thoát ly tất cả “nghiệp duyên”, vãng </w:t>
      </w:r>
      <w:r w:rsidR="004C5083" w:rsidRPr="008D1397">
        <w:rPr>
          <w:b/>
          <w:color w:val="000000" w:themeColor="text1"/>
          <w:sz w:val="36"/>
          <w:szCs w:val="36"/>
          <w:lang w:val="it-IT"/>
        </w:rPr>
        <w:t>sinh</w:t>
      </w:r>
      <w:r w:rsidRPr="008D1397">
        <w:rPr>
          <w:b/>
          <w:color w:val="000000" w:themeColor="text1"/>
          <w:sz w:val="36"/>
          <w:szCs w:val="36"/>
          <w:lang w:val="it-IT"/>
        </w:rPr>
        <w:t xml:space="preserve"> Tây Phương thế giới Cực Lạc, vĩnh viễn xa lìa cái khổ của luân hồi.</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17345C" w:rsidRPr="008D1397">
        <w:rPr>
          <w:b/>
          <w:color w:val="000000" w:themeColor="text1"/>
          <w:sz w:val="36"/>
          <w:szCs w:val="36"/>
          <w:lang w:val="it-IT"/>
        </w:rPr>
        <w:t xml:space="preserve">Nhưng vì lúc trước tôi không có cái trí tuệ này, cũng không nhìn nhận rằng mình có nhiều nghiệp chướng như thế, càng </w:t>
      </w:r>
      <w:r w:rsidR="0017345C" w:rsidRPr="008D1397">
        <w:rPr>
          <w:b/>
          <w:color w:val="000000" w:themeColor="text1"/>
          <w:sz w:val="36"/>
          <w:szCs w:val="36"/>
          <w:lang w:val="it-IT"/>
        </w:rPr>
        <w:lastRenderedPageBreak/>
        <w:t>không nhận thức đó là chính mình tạo nên, không biết được những điều bất thuận lợi, đều do quả báo tội nghiệp của quá khứ, không biết được sở dĩ mình đến thế giới này là để tiếp nhận quả báo nên cứ hờn trách người khác xâm hại mình. Thật ra đều do tạo tác của mình, không một việc gì liên can đến người kh</w:t>
      </w:r>
      <w:r w:rsidR="0052191E" w:rsidRPr="008D1397">
        <w:rPr>
          <w:b/>
          <w:color w:val="000000" w:themeColor="text1"/>
          <w:sz w:val="36"/>
          <w:szCs w:val="36"/>
          <w:lang w:val="it-IT"/>
        </w:rPr>
        <w:t>ác.</w:t>
      </w:r>
      <w:r w:rsidR="0017345C" w:rsidRPr="008D1397">
        <w:rPr>
          <w:b/>
          <w:color w:val="000000" w:themeColor="text1"/>
          <w:sz w:val="36"/>
          <w:szCs w:val="36"/>
          <w:lang w:val="it-IT"/>
        </w:rPr>
        <w:t xml:space="preserve"> Vì tạo tác ra thiện ác nghiệp mới nảy sinh ra “số  mệnh”, “số mệnh”  ở  đây  chính  là  tổng  kết  của  sự  thọ  báo.</w:t>
      </w:r>
      <w:r w:rsidR="0052191E" w:rsidRPr="008D1397">
        <w:rPr>
          <w:b/>
          <w:color w:val="000000" w:themeColor="text1"/>
          <w:sz w:val="36"/>
          <w:szCs w:val="36"/>
          <w:lang w:val="it-IT"/>
        </w:rPr>
        <w:t xml:space="preserve"> </w:t>
      </w:r>
      <w:r w:rsidR="0017345C" w:rsidRPr="008D1397">
        <w:rPr>
          <w:b/>
          <w:color w:val="000000" w:themeColor="text1"/>
          <w:sz w:val="36"/>
          <w:szCs w:val="36"/>
          <w:lang w:val="it-IT"/>
        </w:rPr>
        <w:t>Nhưng “số mệnh” không tốt có thể tu hành thành tốt mà còn có thể tu thành Phật. Người tạo ác nghiệp mà số mệnh lại không tốt sẽ rất thê thảm.   Luật Nhân Quả còn gọi là pháp nhân duyên, cần gặp duyên mới có kết quả, chỉ cần không tái tạo duyên, ác nhân của kiếp trước sẽ không thể có kết quả, cho nên đoạn ác tu thiện mới chính là sám hối.</w:t>
      </w:r>
    </w:p>
    <w:p w:rsidR="0010632C" w:rsidRPr="008D1397" w:rsidRDefault="0017345C" w:rsidP="004649FA">
      <w:pPr>
        <w:spacing w:line="276" w:lineRule="auto"/>
        <w:ind w:firstLine="720"/>
        <w:jc w:val="both"/>
        <w:rPr>
          <w:b/>
          <w:color w:val="000000" w:themeColor="text1"/>
          <w:sz w:val="36"/>
          <w:szCs w:val="36"/>
          <w:lang w:val="it-IT"/>
        </w:rPr>
      </w:pPr>
      <w:r w:rsidRPr="008D1397">
        <w:rPr>
          <w:b/>
          <w:color w:val="000000" w:themeColor="text1"/>
          <w:sz w:val="36"/>
          <w:szCs w:val="36"/>
          <w:lang w:val="it-IT"/>
        </w:rPr>
        <w:t xml:space="preserve">Lúc sắp lâm chung, nghiệp chướng hiện tiền, là do oan gia trái chủ tìm đến đòi nợ bức ép đưa vào tam ác đạo.  Lúc </w:t>
      </w:r>
      <w:r w:rsidRPr="008D1397">
        <w:rPr>
          <w:b/>
          <w:color w:val="000000" w:themeColor="text1"/>
          <w:sz w:val="36"/>
          <w:szCs w:val="36"/>
          <w:lang w:val="it-IT"/>
        </w:rPr>
        <w:lastRenderedPageBreak/>
        <w:t xml:space="preserve">đấy nhất định phải niệm Phật cầu siêu, hồi  hướng  cho  họ,  sám hối  tội  nghiệp  của mình. Vào lúc này những người thân cận nhất hoặc gia quyến cũng đến đòi nợ, phá hoại sự thanh tịnh niệm Phật của người lâm chung, vì vậy trước tiên phải hồi hướng cho họ, sám hối nghiệp chướng của chính mình, giúp cho con đường vãng </w:t>
      </w:r>
      <w:r w:rsidR="004C5083" w:rsidRPr="008D1397">
        <w:rPr>
          <w:b/>
          <w:color w:val="000000" w:themeColor="text1"/>
          <w:sz w:val="36"/>
          <w:szCs w:val="36"/>
          <w:lang w:val="it-IT"/>
        </w:rPr>
        <w:t>sinh</w:t>
      </w:r>
      <w:r w:rsidRPr="008D1397">
        <w:rPr>
          <w:b/>
          <w:color w:val="000000" w:themeColor="text1"/>
          <w:sz w:val="36"/>
          <w:szCs w:val="36"/>
          <w:lang w:val="it-IT"/>
        </w:rPr>
        <w:t xml:space="preserve"> được thuận buồm xuôi gió.  Nếu là ng</w:t>
      </w:r>
      <w:r w:rsidR="00E87814" w:rsidRPr="008D1397">
        <w:rPr>
          <w:b/>
          <w:color w:val="000000" w:themeColor="text1"/>
          <w:sz w:val="36"/>
          <w:szCs w:val="36"/>
          <w:lang w:val="it-IT"/>
        </w:rPr>
        <w:t>ười</w:t>
      </w:r>
      <w:r w:rsidRPr="008D1397">
        <w:rPr>
          <w:b/>
          <w:color w:val="000000" w:themeColor="text1"/>
          <w:sz w:val="36"/>
          <w:szCs w:val="36"/>
          <w:lang w:val="it-IT"/>
        </w:rPr>
        <w:t xml:space="preserve"> thân gia quyến đến báo ơn tự nhiên sẽ giúp thành tựu.</w:t>
      </w:r>
    </w:p>
    <w:p w:rsidR="0010632C" w:rsidRPr="008D1397" w:rsidRDefault="0017345C" w:rsidP="004649FA">
      <w:pPr>
        <w:spacing w:line="276" w:lineRule="auto"/>
        <w:ind w:firstLine="720"/>
        <w:jc w:val="both"/>
        <w:rPr>
          <w:b/>
          <w:color w:val="000000" w:themeColor="text1"/>
          <w:sz w:val="36"/>
          <w:szCs w:val="36"/>
          <w:lang w:val="it-IT"/>
        </w:rPr>
      </w:pPr>
      <w:r w:rsidRPr="008D1397">
        <w:rPr>
          <w:b/>
          <w:color w:val="000000" w:themeColor="text1"/>
          <w:sz w:val="36"/>
          <w:szCs w:val="36"/>
          <w:lang w:val="it-IT"/>
        </w:rPr>
        <w:t>Những nghiệp chướng của tôi thật sâu nặng, trong lòng cảm thấy rất áy náy bất an, tôi muốn nhận tội, thề không tái tạo, nếu không nghiệp lực thọ báo sẽ tiếp diễn không ngừng ngh</w:t>
      </w:r>
      <w:r w:rsidR="00CE3077" w:rsidRPr="008D1397">
        <w:rPr>
          <w:b/>
          <w:color w:val="000000" w:themeColor="text1"/>
          <w:sz w:val="36"/>
          <w:szCs w:val="36"/>
          <w:lang w:val="it-IT"/>
        </w:rPr>
        <w:t>ỉ</w:t>
      </w:r>
      <w:r w:rsidRPr="008D1397">
        <w:rPr>
          <w:b/>
          <w:color w:val="000000" w:themeColor="text1"/>
          <w:sz w:val="36"/>
          <w:szCs w:val="36"/>
          <w:lang w:val="it-IT"/>
        </w:rPr>
        <w:t>.  Kiếp trước, kiếp này và kiếp sau liên tục nghiệp cũ chưa trả dứt, lại không chấp nhận thọ báo, tạo thêm nghiệp mới, chồng chất liên tục.</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17345C" w:rsidRPr="008D1397">
        <w:rPr>
          <w:b/>
          <w:color w:val="000000" w:themeColor="text1"/>
          <w:sz w:val="36"/>
          <w:szCs w:val="36"/>
          <w:lang w:val="it-IT"/>
        </w:rPr>
        <w:t xml:space="preserve">Bắt đầu từ hôm nay, tôi không oán giận ai và tôi sẽ không còn kẻ thù nữa. </w:t>
      </w:r>
      <w:r w:rsidR="00670F8D" w:rsidRPr="008D1397">
        <w:rPr>
          <w:b/>
          <w:color w:val="000000" w:themeColor="text1"/>
          <w:sz w:val="36"/>
          <w:szCs w:val="36"/>
          <w:lang w:val="it-IT"/>
        </w:rPr>
        <w:t xml:space="preserve"> </w:t>
      </w:r>
      <w:r w:rsidR="0017345C" w:rsidRPr="008D1397">
        <w:rPr>
          <w:b/>
          <w:color w:val="000000" w:themeColor="text1"/>
          <w:sz w:val="36"/>
          <w:szCs w:val="36"/>
          <w:lang w:val="it-IT"/>
        </w:rPr>
        <w:t xml:space="preserve">Nghĩ </w:t>
      </w:r>
      <w:r w:rsidR="0017345C" w:rsidRPr="008D1397">
        <w:rPr>
          <w:b/>
          <w:color w:val="000000" w:themeColor="text1"/>
          <w:sz w:val="36"/>
          <w:szCs w:val="36"/>
          <w:lang w:val="it-IT"/>
        </w:rPr>
        <w:lastRenderedPageBreak/>
        <w:t xml:space="preserve">đến những chúng </w:t>
      </w:r>
      <w:r w:rsidR="004C5083" w:rsidRPr="008D1397">
        <w:rPr>
          <w:b/>
          <w:color w:val="000000" w:themeColor="text1"/>
          <w:sz w:val="36"/>
          <w:szCs w:val="36"/>
          <w:lang w:val="it-IT"/>
        </w:rPr>
        <w:t>sinh</w:t>
      </w:r>
      <w:r w:rsidR="0017345C" w:rsidRPr="008D1397">
        <w:rPr>
          <w:b/>
          <w:color w:val="000000" w:themeColor="text1"/>
          <w:sz w:val="36"/>
          <w:szCs w:val="36"/>
          <w:lang w:val="it-IT"/>
        </w:rPr>
        <w:t xml:space="preserve"> đã từng bị tôi tổn hại, chúng phải gánh chịu sự đau khổ và áp lực vô lượng kiếp, chính tôi đã tạo ra</w:t>
      </w:r>
      <w:r w:rsidR="0052191E" w:rsidRPr="008D1397">
        <w:rPr>
          <w:b/>
          <w:color w:val="000000" w:themeColor="text1"/>
          <w:sz w:val="36"/>
          <w:szCs w:val="36"/>
          <w:lang w:val="it-IT"/>
        </w:rPr>
        <w:t xml:space="preserve"> </w:t>
      </w:r>
      <w:r w:rsidR="0017345C" w:rsidRPr="008D1397">
        <w:rPr>
          <w:b/>
          <w:color w:val="000000" w:themeColor="text1"/>
          <w:sz w:val="36"/>
          <w:szCs w:val="36"/>
          <w:lang w:val="it-IT"/>
        </w:rPr>
        <w:t>những “oán hận” không lường cho họ, cái “oán hận” đó như cái gông cùm xiềng xích vào sự đau khổ của họ không tháo gỡ được. Như lửa hận trong lòng, giam họ vào trong ngục lửa, khiến họ tự dày vò từng giây từng khắc, sự đau khổ của họ lớn như thế, cho thấy sự đòi nợ của họ là đương nhiên, tôi thông cảm họ một cách sâu sắc.</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17345C" w:rsidRPr="008D1397">
        <w:rPr>
          <w:b/>
          <w:color w:val="000000" w:themeColor="text1"/>
          <w:sz w:val="36"/>
          <w:szCs w:val="36"/>
          <w:lang w:val="it-IT"/>
        </w:rPr>
        <w:t>Tâm tôi tự sám hối, tất cả họ phải chịu đựng những khổ nạn to lớn. Tôi hoàn toàn phải vì họ làm việc sám hối, nhận thức ra tội nghiệp của mình, tìm cách bù đắp lại, độ thoát cho họ mãi cho đến khi thành Phật. Với tấm lòng chí thành, tôi hướng về họ thành tâm tạ lỗi. Tôi có lỗi quá nhiều đối với họ.</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17345C" w:rsidRPr="008D1397">
        <w:rPr>
          <w:b/>
          <w:color w:val="000000" w:themeColor="text1"/>
          <w:sz w:val="36"/>
          <w:szCs w:val="36"/>
          <w:lang w:val="it-IT"/>
        </w:rPr>
        <w:t xml:space="preserve">Nghĩ đến đây, lòng tôi hổ thẹn đau xót vô cùng, tôi muốn khóc vì nước mắt không </w:t>
      </w:r>
      <w:r w:rsidR="0017345C" w:rsidRPr="008D1397">
        <w:rPr>
          <w:b/>
          <w:color w:val="000000" w:themeColor="text1"/>
          <w:sz w:val="36"/>
          <w:szCs w:val="36"/>
          <w:lang w:val="it-IT"/>
        </w:rPr>
        <w:lastRenderedPageBreak/>
        <w:t>k</w:t>
      </w:r>
      <w:r w:rsidR="00670F8D" w:rsidRPr="008D1397">
        <w:rPr>
          <w:b/>
          <w:color w:val="000000" w:themeColor="text1"/>
          <w:sz w:val="36"/>
          <w:szCs w:val="36"/>
          <w:lang w:val="it-IT"/>
        </w:rPr>
        <w:t>i</w:t>
      </w:r>
      <w:r w:rsidR="0017345C" w:rsidRPr="008D1397">
        <w:rPr>
          <w:b/>
          <w:color w:val="000000" w:themeColor="text1"/>
          <w:sz w:val="36"/>
          <w:szCs w:val="36"/>
          <w:lang w:val="it-IT"/>
        </w:rPr>
        <w:t>ềm chế được, vậy hãy dùng nước mắt để rửa sạch trái tim ô uế của tôi, dùng giọt nước nhân từ tâm và đại bi tâm rưới lên đầu họ, tôi tin tưởng rằng loại nước này sẽ hóa thành cam lồ.</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17345C" w:rsidRPr="008D1397">
        <w:rPr>
          <w:b/>
          <w:color w:val="000000" w:themeColor="text1"/>
          <w:sz w:val="36"/>
          <w:szCs w:val="36"/>
          <w:lang w:val="it-IT"/>
        </w:rPr>
        <w:t xml:space="preserve">Tôi muốn hướng về </w:t>
      </w:r>
      <w:r w:rsidR="00670F8D" w:rsidRPr="008D1397">
        <w:rPr>
          <w:b/>
          <w:color w:val="000000" w:themeColor="text1"/>
          <w:sz w:val="36"/>
          <w:szCs w:val="36"/>
          <w:lang w:val="it-IT"/>
        </w:rPr>
        <w:t>P</w:t>
      </w:r>
      <w:r w:rsidR="0017345C" w:rsidRPr="008D1397">
        <w:rPr>
          <w:b/>
          <w:color w:val="000000" w:themeColor="text1"/>
          <w:sz w:val="36"/>
          <w:szCs w:val="36"/>
          <w:lang w:val="it-IT"/>
        </w:rPr>
        <w:t>háp giới để phát ra lời thệ nguyện</w:t>
      </w:r>
      <w:r w:rsidR="008E6A59" w:rsidRPr="008D1397">
        <w:rPr>
          <w:b/>
          <w:color w:val="000000" w:themeColor="text1"/>
          <w:sz w:val="36"/>
          <w:szCs w:val="36"/>
          <w:lang w:val="it-IT"/>
        </w:rPr>
        <w:t xml:space="preserve">: </w:t>
      </w:r>
      <w:r w:rsidR="0017345C" w:rsidRPr="008D1397">
        <w:rPr>
          <w:b/>
          <w:color w:val="000000" w:themeColor="text1"/>
          <w:sz w:val="36"/>
          <w:szCs w:val="36"/>
          <w:lang w:val="it-IT"/>
        </w:rPr>
        <w:t>Tôi muốn đem tất cả công đức tu hành hồi hướng cho họ, cùng hồi hướng pháp giới hữu tình, đồng thành Phật Đạo</w:t>
      </w:r>
      <w:r w:rsidR="008E6A59" w:rsidRPr="008D1397">
        <w:rPr>
          <w:b/>
          <w:color w:val="000000" w:themeColor="text1"/>
          <w:sz w:val="36"/>
          <w:szCs w:val="36"/>
          <w:lang w:val="it-IT"/>
        </w:rPr>
        <w:t>.</w:t>
      </w:r>
      <w:r w:rsidR="00670F8D" w:rsidRPr="008D1397">
        <w:rPr>
          <w:b/>
          <w:color w:val="000000" w:themeColor="text1"/>
          <w:sz w:val="36"/>
          <w:szCs w:val="36"/>
          <w:lang w:val="it-IT"/>
        </w:rPr>
        <w:t xml:space="preserve"> </w:t>
      </w:r>
      <w:r w:rsidR="0017345C" w:rsidRPr="008D1397">
        <w:rPr>
          <w:b/>
          <w:color w:val="000000" w:themeColor="text1"/>
          <w:sz w:val="36"/>
          <w:szCs w:val="36"/>
          <w:lang w:val="it-IT"/>
        </w:rPr>
        <w:t>Từ nay về sau thề không tái tạo ác nghiệp. Nay tôi phát nguyện cho họ lìa khổ được vui.</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670F8D" w:rsidRPr="008D1397">
        <w:rPr>
          <w:b/>
          <w:color w:val="000000" w:themeColor="text1"/>
          <w:sz w:val="36"/>
          <w:szCs w:val="36"/>
          <w:lang w:val="it-IT"/>
        </w:rPr>
        <w:tab/>
      </w:r>
      <w:r w:rsidR="0017345C" w:rsidRPr="008D1397">
        <w:rPr>
          <w:b/>
          <w:color w:val="000000" w:themeColor="text1"/>
          <w:sz w:val="36"/>
          <w:szCs w:val="36"/>
          <w:lang w:val="it-IT"/>
        </w:rPr>
        <w:t xml:space="preserve">Tôi muốn giới thiệu đến họ pháp môn đương </w:t>
      </w:r>
      <w:r w:rsidR="004C5083" w:rsidRPr="008D1397">
        <w:rPr>
          <w:b/>
          <w:color w:val="000000" w:themeColor="text1"/>
          <w:sz w:val="36"/>
          <w:szCs w:val="36"/>
          <w:lang w:val="it-IT"/>
        </w:rPr>
        <w:t>sinh</w:t>
      </w:r>
      <w:r w:rsidR="0017345C" w:rsidRPr="008D1397">
        <w:rPr>
          <w:b/>
          <w:color w:val="000000" w:themeColor="text1"/>
          <w:sz w:val="36"/>
          <w:szCs w:val="36"/>
          <w:lang w:val="it-IT"/>
        </w:rPr>
        <w:t xml:space="preserve">  niệm  Phật  thành  Phật,  để  họ  sớm  có  ngày thành Phật.  Nếu khi tôi được thành tựu, trước tiên tôi sẽ độ thoát cho họ đến được Tây Phương Cực</w:t>
      </w:r>
      <w:r w:rsidR="00670F8D" w:rsidRPr="008D1397">
        <w:rPr>
          <w:b/>
          <w:color w:val="000000" w:themeColor="text1"/>
          <w:sz w:val="36"/>
          <w:szCs w:val="36"/>
          <w:lang w:val="it-IT"/>
        </w:rPr>
        <w:t xml:space="preserve"> </w:t>
      </w:r>
      <w:r w:rsidR="0017345C" w:rsidRPr="008D1397">
        <w:rPr>
          <w:b/>
          <w:color w:val="000000" w:themeColor="text1"/>
          <w:sz w:val="36"/>
          <w:szCs w:val="36"/>
          <w:lang w:val="it-IT"/>
        </w:rPr>
        <w:t xml:space="preserve">Lạc thế giới, cùng gặp Phật A </w:t>
      </w:r>
      <w:r w:rsidR="004A40E1">
        <w:rPr>
          <w:b/>
          <w:color w:val="000000" w:themeColor="text1"/>
          <w:sz w:val="36"/>
          <w:szCs w:val="36"/>
          <w:lang w:val="vi-VN"/>
        </w:rPr>
        <w:t>D</w:t>
      </w:r>
      <w:r w:rsidR="00F81166" w:rsidRPr="008D1397">
        <w:rPr>
          <w:b/>
          <w:color w:val="000000" w:themeColor="text1"/>
          <w:sz w:val="36"/>
          <w:szCs w:val="36"/>
          <w:lang w:val="it-IT"/>
        </w:rPr>
        <w:t>i</w:t>
      </w:r>
      <w:r w:rsidR="0017345C" w:rsidRPr="008D1397">
        <w:rPr>
          <w:b/>
          <w:color w:val="000000" w:themeColor="text1"/>
          <w:sz w:val="36"/>
          <w:szCs w:val="36"/>
          <w:lang w:val="it-IT"/>
        </w:rPr>
        <w:t xml:space="preserve"> Đà, và tôi cũng muốn độ tận pháp giới hữu tình sớm đến bờ giác, vĩnh viễn thoát khỏi cái khổ luân hồi.</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lastRenderedPageBreak/>
        <w:t xml:space="preserve">    </w:t>
      </w:r>
      <w:r w:rsidR="00670F8D" w:rsidRPr="008D1397">
        <w:rPr>
          <w:b/>
          <w:color w:val="000000" w:themeColor="text1"/>
          <w:sz w:val="36"/>
          <w:szCs w:val="36"/>
          <w:lang w:val="it-IT"/>
        </w:rPr>
        <w:tab/>
      </w:r>
      <w:r w:rsidR="0017345C" w:rsidRPr="008D1397">
        <w:rPr>
          <w:b/>
          <w:color w:val="000000" w:themeColor="text1"/>
          <w:sz w:val="36"/>
          <w:szCs w:val="36"/>
          <w:lang w:val="it-IT"/>
        </w:rPr>
        <w:t xml:space="preserve">Tại  đây,  tôi  cũng  muốn  hướng  về  những chúng </w:t>
      </w:r>
      <w:r w:rsidR="004C5083" w:rsidRPr="008D1397">
        <w:rPr>
          <w:b/>
          <w:color w:val="000000" w:themeColor="text1"/>
          <w:sz w:val="36"/>
          <w:szCs w:val="36"/>
          <w:lang w:val="it-IT"/>
        </w:rPr>
        <w:t>sinh</w:t>
      </w:r>
      <w:r w:rsidR="0017345C" w:rsidRPr="008D1397">
        <w:rPr>
          <w:b/>
          <w:color w:val="000000" w:themeColor="text1"/>
          <w:sz w:val="36"/>
          <w:szCs w:val="36"/>
          <w:lang w:val="it-IT"/>
        </w:rPr>
        <w:t xml:space="preserve"> bị hại, nói một chút về đạo lý Phật pháp, tranh thủ sớm ngày tháo được gông cùm, nhảy ra khỏi địa ngục tâm hỏa.</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670F8D" w:rsidRPr="008D1397">
        <w:rPr>
          <w:b/>
          <w:color w:val="000000" w:themeColor="text1"/>
          <w:sz w:val="36"/>
          <w:szCs w:val="36"/>
          <w:lang w:val="it-IT"/>
        </w:rPr>
        <w:tab/>
      </w:r>
      <w:r w:rsidR="0017345C" w:rsidRPr="008D1397">
        <w:rPr>
          <w:b/>
          <w:color w:val="000000" w:themeColor="text1"/>
          <w:sz w:val="36"/>
          <w:szCs w:val="36"/>
          <w:lang w:val="it-IT"/>
        </w:rPr>
        <w:t>Các bạn thân mến của tôi; hành vi phục thù, xác thực là do tôi gây nên, nhưng hành vi phục thù không thể xóa bỏ cái khổ thâm sâu trong tâm hỏa, chỉ có hóa gi</w:t>
      </w:r>
      <w:r w:rsidR="00CE3077" w:rsidRPr="008D1397">
        <w:rPr>
          <w:b/>
          <w:color w:val="000000" w:themeColor="text1"/>
          <w:sz w:val="36"/>
          <w:szCs w:val="36"/>
          <w:lang w:val="it-IT"/>
        </w:rPr>
        <w:t>ải</w:t>
      </w:r>
      <w:r w:rsidR="0017345C" w:rsidRPr="008D1397">
        <w:rPr>
          <w:b/>
          <w:color w:val="000000" w:themeColor="text1"/>
          <w:sz w:val="36"/>
          <w:szCs w:val="36"/>
          <w:lang w:val="it-IT"/>
        </w:rPr>
        <w:t xml:space="preserve"> “oán hận” mới đạt giải quyết được. Hiện  tại  trong  chúng  ta  có một  trái  tim  “vọng tâm”, không có một chủ thể bất biến, nó sinh ra rồi lại tiêu diệt, từ tiêu diệt rồi lại tái sinh, sinh sinh diệt diệt như “mộng”, như “</w:t>
      </w:r>
      <w:r w:rsidR="00CE3077" w:rsidRPr="008D1397">
        <w:rPr>
          <w:b/>
          <w:color w:val="000000" w:themeColor="text1"/>
          <w:sz w:val="36"/>
          <w:szCs w:val="36"/>
          <w:lang w:val="it-IT"/>
        </w:rPr>
        <w:t>huyễ</w:t>
      </w:r>
      <w:r w:rsidR="0017345C" w:rsidRPr="008D1397">
        <w:rPr>
          <w:b/>
          <w:color w:val="000000" w:themeColor="text1"/>
          <w:sz w:val="36"/>
          <w:szCs w:val="36"/>
          <w:lang w:val="it-IT"/>
        </w:rPr>
        <w:t>n”, như “bọt bóng”, như “sương” cũng như “điện”!.  Lúc chúng ta tìm không ra trái tim thật chất, cho nên chúng ta cảm thấy bị lăng nhục, bị tổn thương, bị sát hại rồi n</w:t>
      </w:r>
      <w:r w:rsidR="0006733A" w:rsidRPr="008D1397">
        <w:rPr>
          <w:b/>
          <w:color w:val="000000" w:themeColor="text1"/>
          <w:sz w:val="36"/>
          <w:szCs w:val="36"/>
          <w:lang w:val="it-IT"/>
        </w:rPr>
        <w:t>ả</w:t>
      </w:r>
      <w:r w:rsidR="0017345C" w:rsidRPr="008D1397">
        <w:rPr>
          <w:b/>
          <w:color w:val="000000" w:themeColor="text1"/>
          <w:sz w:val="36"/>
          <w:szCs w:val="36"/>
          <w:lang w:val="it-IT"/>
        </w:rPr>
        <w:t xml:space="preserve">y sinh ra oán hận, thì phải bám dựa vào đâu?  Nếu như trái tim thật chất không tìm thấy thì sự “oán hận” trong “tâm” đó chỉ là hoa </w:t>
      </w:r>
      <w:r w:rsidR="0017345C" w:rsidRPr="008D1397">
        <w:rPr>
          <w:b/>
          <w:color w:val="000000" w:themeColor="text1"/>
          <w:sz w:val="36"/>
          <w:szCs w:val="36"/>
          <w:lang w:val="it-IT"/>
        </w:rPr>
        <w:lastRenderedPageBreak/>
        <w:t>trong không, trăng trong nước hư ảo không thật?  Cho nên tất cả oán hận toàn do trái tim hư ảo, trái tim “chấp trước” tạo ra.  Nếu không nhìn thấu đó là trái tim hư ảo chấp trước, trái tim đó sẽ làm cho chúng ta chìm đắm trong luân hồi sinh tử, ái dục khổ hải.</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670F8D" w:rsidRPr="008D1397">
        <w:rPr>
          <w:b/>
          <w:color w:val="000000" w:themeColor="text1"/>
          <w:sz w:val="36"/>
          <w:szCs w:val="36"/>
          <w:lang w:val="it-IT"/>
        </w:rPr>
        <w:tab/>
      </w:r>
      <w:r w:rsidR="0017345C" w:rsidRPr="008D1397">
        <w:rPr>
          <w:b/>
          <w:color w:val="000000" w:themeColor="text1"/>
          <w:sz w:val="36"/>
          <w:szCs w:val="36"/>
          <w:lang w:val="it-IT"/>
        </w:rPr>
        <w:t>Thưa các bạn, chúng ta hãy phát lòng sám hối, vì sám hối là cam lồ, sám hối có thể rửa sạch ô uế q</w:t>
      </w:r>
      <w:r w:rsidR="00670F8D" w:rsidRPr="008D1397">
        <w:rPr>
          <w:b/>
          <w:color w:val="000000" w:themeColor="text1"/>
          <w:sz w:val="36"/>
          <w:szCs w:val="36"/>
          <w:lang w:val="it-IT"/>
        </w:rPr>
        <w:t>uá</w:t>
      </w:r>
      <w:r w:rsidR="0017345C" w:rsidRPr="008D1397">
        <w:rPr>
          <w:b/>
          <w:color w:val="000000" w:themeColor="text1"/>
          <w:sz w:val="36"/>
          <w:szCs w:val="36"/>
          <w:lang w:val="it-IT"/>
        </w:rPr>
        <w:t xml:space="preserve"> khứ của tâm linh để trong q</w:t>
      </w:r>
      <w:r w:rsidR="00357FB3" w:rsidRPr="008D1397">
        <w:rPr>
          <w:b/>
          <w:color w:val="000000" w:themeColor="text1"/>
          <w:sz w:val="36"/>
          <w:szCs w:val="36"/>
          <w:lang w:val="it-IT"/>
        </w:rPr>
        <w:t>uá</w:t>
      </w:r>
      <w:r w:rsidR="0017345C" w:rsidRPr="008D1397">
        <w:rPr>
          <w:b/>
          <w:color w:val="000000" w:themeColor="text1"/>
          <w:sz w:val="36"/>
          <w:szCs w:val="36"/>
          <w:lang w:val="it-IT"/>
        </w:rPr>
        <w:t xml:space="preserve"> trình đó sẽ đạt</w:t>
      </w:r>
      <w:r w:rsidR="0052191E" w:rsidRPr="008D1397">
        <w:rPr>
          <w:b/>
          <w:color w:val="000000" w:themeColor="text1"/>
          <w:sz w:val="36"/>
          <w:szCs w:val="36"/>
          <w:lang w:val="it-IT"/>
        </w:rPr>
        <w:t xml:space="preserve"> </w:t>
      </w:r>
      <w:r w:rsidR="0017345C" w:rsidRPr="008D1397">
        <w:rPr>
          <w:b/>
          <w:color w:val="000000" w:themeColor="text1"/>
          <w:sz w:val="36"/>
          <w:szCs w:val="36"/>
          <w:lang w:val="it-IT"/>
        </w:rPr>
        <w:t>được t</w:t>
      </w:r>
      <w:r w:rsidR="00357FB3" w:rsidRPr="008D1397">
        <w:rPr>
          <w:b/>
          <w:color w:val="000000" w:themeColor="text1"/>
          <w:sz w:val="36"/>
          <w:szCs w:val="36"/>
          <w:lang w:val="it-IT"/>
        </w:rPr>
        <w:t>i</w:t>
      </w:r>
      <w:r w:rsidR="0017345C" w:rsidRPr="008D1397">
        <w:rPr>
          <w:b/>
          <w:color w:val="000000" w:themeColor="text1"/>
          <w:sz w:val="36"/>
          <w:szCs w:val="36"/>
          <w:lang w:val="it-IT"/>
        </w:rPr>
        <w:t xml:space="preserve">nh hoa và tái </w:t>
      </w:r>
      <w:r w:rsidR="004C5083" w:rsidRPr="008D1397">
        <w:rPr>
          <w:b/>
          <w:color w:val="000000" w:themeColor="text1"/>
          <w:sz w:val="36"/>
          <w:szCs w:val="36"/>
          <w:lang w:val="it-IT"/>
        </w:rPr>
        <w:t>sinh</w:t>
      </w:r>
      <w:r w:rsidR="0017345C" w:rsidRPr="008D1397">
        <w:rPr>
          <w:b/>
          <w:color w:val="000000" w:themeColor="text1"/>
          <w:sz w:val="36"/>
          <w:szCs w:val="36"/>
          <w:lang w:val="it-IT"/>
        </w:rPr>
        <w:t xml:space="preserve"> không ngừng ngh</w:t>
      </w:r>
      <w:r w:rsidR="007F733F" w:rsidRPr="008D1397">
        <w:rPr>
          <w:b/>
          <w:color w:val="000000" w:themeColor="text1"/>
          <w:sz w:val="36"/>
          <w:szCs w:val="36"/>
          <w:lang w:val="it-IT"/>
        </w:rPr>
        <w:t>ỉ</w:t>
      </w:r>
      <w:r w:rsidR="0017345C" w:rsidRPr="008D1397">
        <w:rPr>
          <w:b/>
          <w:color w:val="000000" w:themeColor="text1"/>
          <w:sz w:val="36"/>
          <w:szCs w:val="36"/>
          <w:lang w:val="it-IT"/>
        </w:rPr>
        <w:t>. Một người không sám hối, tính linh sẽ không thể tiến triển và tiến hóa, vì không sám hối nên tính linh tiếp tục bị ô nhiễm, trái tim tiếp tục vọng tưởng chấp trước. Không sám hối thì không nhìn nhận và tiêu trừ sai lầm quá khứ, vọng tưởng sai lầm mới sẽ tiếp tục tạo ra. Khi một người không tái phạm lỗi lầm lần thứ hai, chúng ta đã sám hối quá khứ.</w:t>
      </w:r>
    </w:p>
    <w:p w:rsidR="0010632C" w:rsidRPr="008D1397" w:rsidRDefault="002A2E48" w:rsidP="004649FA">
      <w:pPr>
        <w:spacing w:line="276" w:lineRule="auto"/>
        <w:jc w:val="both"/>
        <w:rPr>
          <w:b/>
          <w:color w:val="000000" w:themeColor="text1"/>
          <w:sz w:val="36"/>
          <w:szCs w:val="36"/>
          <w:lang w:val="it-IT"/>
        </w:rPr>
      </w:pPr>
      <w:r w:rsidRPr="008D1397">
        <w:rPr>
          <w:b/>
          <w:color w:val="000000" w:themeColor="text1"/>
          <w:sz w:val="36"/>
          <w:szCs w:val="36"/>
          <w:lang w:val="it-IT"/>
        </w:rPr>
        <w:lastRenderedPageBreak/>
        <w:t xml:space="preserve">    </w:t>
      </w:r>
      <w:r w:rsidR="00357FB3" w:rsidRPr="008D1397">
        <w:rPr>
          <w:b/>
          <w:color w:val="000000" w:themeColor="text1"/>
          <w:sz w:val="36"/>
          <w:szCs w:val="36"/>
          <w:lang w:val="it-IT"/>
        </w:rPr>
        <w:tab/>
      </w:r>
      <w:r w:rsidR="0017345C" w:rsidRPr="008D1397">
        <w:rPr>
          <w:b/>
          <w:color w:val="000000" w:themeColor="text1"/>
          <w:sz w:val="36"/>
          <w:szCs w:val="36"/>
          <w:lang w:val="it-IT"/>
        </w:rPr>
        <w:t>Chún</w:t>
      </w:r>
      <w:r w:rsidR="006B4F0E" w:rsidRPr="008D1397">
        <w:rPr>
          <w:b/>
          <w:color w:val="000000" w:themeColor="text1"/>
          <w:sz w:val="36"/>
          <w:szCs w:val="36"/>
          <w:lang w:val="it-IT"/>
        </w:rPr>
        <w:t>g</w:t>
      </w:r>
      <w:r w:rsidR="0017345C" w:rsidRPr="008D1397">
        <w:rPr>
          <w:b/>
          <w:color w:val="000000" w:themeColor="text1"/>
          <w:sz w:val="36"/>
          <w:szCs w:val="36"/>
          <w:lang w:val="it-IT"/>
        </w:rPr>
        <w:t xml:space="preserve"> t</w:t>
      </w:r>
      <w:r w:rsidR="006B4F0E" w:rsidRPr="008D1397">
        <w:rPr>
          <w:b/>
          <w:color w:val="000000" w:themeColor="text1"/>
          <w:sz w:val="36"/>
          <w:szCs w:val="36"/>
          <w:lang w:val="it-IT"/>
        </w:rPr>
        <w:t>a</w:t>
      </w:r>
      <w:r w:rsidR="0017345C" w:rsidRPr="008D1397">
        <w:rPr>
          <w:b/>
          <w:color w:val="000000" w:themeColor="text1"/>
          <w:sz w:val="36"/>
          <w:szCs w:val="36"/>
          <w:lang w:val="it-IT"/>
        </w:rPr>
        <w:t xml:space="preserve"> khôn</w:t>
      </w:r>
      <w:r w:rsidR="006B4F0E" w:rsidRPr="008D1397">
        <w:rPr>
          <w:b/>
          <w:color w:val="000000" w:themeColor="text1"/>
          <w:sz w:val="36"/>
          <w:szCs w:val="36"/>
          <w:lang w:val="it-IT"/>
        </w:rPr>
        <w:t>g</w:t>
      </w:r>
      <w:r w:rsidR="0017345C" w:rsidRPr="008D1397">
        <w:rPr>
          <w:b/>
          <w:color w:val="000000" w:themeColor="text1"/>
          <w:sz w:val="36"/>
          <w:szCs w:val="36"/>
          <w:lang w:val="it-IT"/>
        </w:rPr>
        <w:t xml:space="preserve"> nhữn</w:t>
      </w:r>
      <w:r w:rsidR="006B4F0E" w:rsidRPr="008D1397">
        <w:rPr>
          <w:b/>
          <w:color w:val="000000" w:themeColor="text1"/>
          <w:sz w:val="36"/>
          <w:szCs w:val="36"/>
          <w:lang w:val="it-IT"/>
        </w:rPr>
        <w:t>g</w:t>
      </w:r>
      <w:r w:rsidR="0017345C" w:rsidRPr="008D1397">
        <w:rPr>
          <w:b/>
          <w:color w:val="000000" w:themeColor="text1"/>
          <w:sz w:val="36"/>
          <w:szCs w:val="36"/>
          <w:lang w:val="it-IT"/>
        </w:rPr>
        <w:t xml:space="preserve"> ph</w:t>
      </w:r>
      <w:r w:rsidR="006B4F0E" w:rsidRPr="008D1397">
        <w:rPr>
          <w:b/>
          <w:color w:val="000000" w:themeColor="text1"/>
          <w:sz w:val="36"/>
          <w:szCs w:val="36"/>
          <w:lang w:val="it-IT"/>
        </w:rPr>
        <w:t>ải</w:t>
      </w:r>
      <w:r w:rsidR="0017345C" w:rsidRPr="008D1397">
        <w:rPr>
          <w:b/>
          <w:color w:val="000000" w:themeColor="text1"/>
          <w:sz w:val="36"/>
          <w:szCs w:val="36"/>
          <w:lang w:val="it-IT"/>
        </w:rPr>
        <w:t xml:space="preserve"> s</w:t>
      </w:r>
      <w:r w:rsidR="006B4F0E" w:rsidRPr="008D1397">
        <w:rPr>
          <w:b/>
          <w:color w:val="000000" w:themeColor="text1"/>
          <w:sz w:val="36"/>
          <w:szCs w:val="36"/>
          <w:lang w:val="it-IT"/>
        </w:rPr>
        <w:t xml:space="preserve">ám </w:t>
      </w:r>
      <w:r w:rsidR="0017345C" w:rsidRPr="008D1397">
        <w:rPr>
          <w:b/>
          <w:color w:val="000000" w:themeColor="text1"/>
          <w:sz w:val="36"/>
          <w:szCs w:val="36"/>
          <w:lang w:val="it-IT"/>
        </w:rPr>
        <w:t>hối  tội nghiệp đã biết, càng phải sám hối cho những tội nghiệp không biết, luôn luôn sám hối. Cổ Đức nói: “Tội từ tâm khởi dùng tâm sám, nếu tâm diệt thời,</w:t>
      </w:r>
      <w:r w:rsidR="00AA3F73" w:rsidRPr="008D1397">
        <w:rPr>
          <w:b/>
          <w:color w:val="000000" w:themeColor="text1"/>
          <w:sz w:val="36"/>
          <w:szCs w:val="36"/>
          <w:lang w:val="it-IT"/>
        </w:rPr>
        <w:t xml:space="preserve"> </w:t>
      </w:r>
      <w:r w:rsidR="0017345C" w:rsidRPr="008D1397">
        <w:rPr>
          <w:b/>
          <w:color w:val="000000" w:themeColor="text1"/>
          <w:sz w:val="36"/>
          <w:szCs w:val="36"/>
          <w:lang w:val="it-IT"/>
        </w:rPr>
        <w:t>tội  cũng  không.</w:t>
      </w:r>
      <w:r w:rsidR="00357FB3" w:rsidRPr="008D1397">
        <w:rPr>
          <w:b/>
          <w:color w:val="000000" w:themeColor="text1"/>
          <w:sz w:val="36"/>
          <w:szCs w:val="36"/>
          <w:lang w:val="it-IT"/>
        </w:rPr>
        <w:t xml:space="preserve"> </w:t>
      </w:r>
      <w:r w:rsidR="0017345C" w:rsidRPr="008D1397">
        <w:rPr>
          <w:b/>
          <w:color w:val="000000" w:themeColor="text1"/>
          <w:sz w:val="36"/>
          <w:szCs w:val="36"/>
          <w:lang w:val="it-IT"/>
        </w:rPr>
        <w:t>Tâm von</w:t>
      </w:r>
      <w:r w:rsidR="009751E1" w:rsidRPr="008D1397">
        <w:rPr>
          <w:b/>
          <w:color w:val="000000" w:themeColor="text1"/>
          <w:sz w:val="36"/>
          <w:szCs w:val="36"/>
          <w:lang w:val="it-IT"/>
        </w:rPr>
        <w:t>g</w:t>
      </w:r>
      <w:r w:rsidR="0017345C" w:rsidRPr="008D1397">
        <w:rPr>
          <w:b/>
          <w:color w:val="000000" w:themeColor="text1"/>
          <w:sz w:val="36"/>
          <w:szCs w:val="36"/>
          <w:lang w:val="it-IT"/>
        </w:rPr>
        <w:t xml:space="preserve"> tộ</w:t>
      </w:r>
      <w:r w:rsidR="009751E1" w:rsidRPr="008D1397">
        <w:rPr>
          <w:b/>
          <w:color w:val="000000" w:themeColor="text1"/>
          <w:sz w:val="36"/>
          <w:szCs w:val="36"/>
          <w:lang w:val="it-IT"/>
        </w:rPr>
        <w:t>i</w:t>
      </w:r>
      <w:r w:rsidR="0017345C" w:rsidRPr="008D1397">
        <w:rPr>
          <w:b/>
          <w:color w:val="000000" w:themeColor="text1"/>
          <w:sz w:val="36"/>
          <w:szCs w:val="36"/>
          <w:lang w:val="it-IT"/>
        </w:rPr>
        <w:t xml:space="preserve"> diệt </w:t>
      </w:r>
      <w:r w:rsidR="009751E1" w:rsidRPr="008D1397">
        <w:rPr>
          <w:b/>
          <w:color w:val="000000" w:themeColor="text1"/>
          <w:sz w:val="36"/>
          <w:szCs w:val="36"/>
          <w:lang w:val="it-IT"/>
        </w:rPr>
        <w:t xml:space="preserve">cả </w:t>
      </w:r>
      <w:r w:rsidR="0017345C" w:rsidRPr="008D1397">
        <w:rPr>
          <w:b/>
          <w:color w:val="000000" w:themeColor="text1"/>
          <w:sz w:val="36"/>
          <w:szCs w:val="36"/>
          <w:lang w:val="it-IT"/>
        </w:rPr>
        <w:t xml:space="preserve">hai đều không, đó chính là </w:t>
      </w:r>
      <w:r w:rsidR="00C57EEC" w:rsidRPr="008D1397">
        <w:rPr>
          <w:b/>
          <w:color w:val="000000" w:themeColor="text1"/>
          <w:sz w:val="36"/>
          <w:szCs w:val="36"/>
          <w:lang w:val="it-IT"/>
        </w:rPr>
        <w:t>ch</w:t>
      </w:r>
      <w:r w:rsidR="00691D6B" w:rsidRPr="008D1397">
        <w:rPr>
          <w:b/>
          <w:color w:val="000000" w:themeColor="text1"/>
          <w:sz w:val="36"/>
          <w:szCs w:val="36"/>
          <w:lang w:val="it-IT"/>
        </w:rPr>
        <w:t>â</w:t>
      </w:r>
      <w:r w:rsidR="0017345C" w:rsidRPr="008D1397">
        <w:rPr>
          <w:b/>
          <w:color w:val="000000" w:themeColor="text1"/>
          <w:sz w:val="36"/>
          <w:szCs w:val="36"/>
          <w:lang w:val="it-IT"/>
        </w:rPr>
        <w:t xml:space="preserve">n thật sám hối”. Một người biết sám hối là người được </w:t>
      </w:r>
      <w:r w:rsidR="00BF22BF" w:rsidRPr="008D1397">
        <w:rPr>
          <w:b/>
          <w:color w:val="000000" w:themeColor="text1"/>
          <w:sz w:val="36"/>
          <w:szCs w:val="36"/>
          <w:lang w:val="it-IT"/>
        </w:rPr>
        <w:t>phúc</w:t>
      </w:r>
      <w:r w:rsidR="0017345C" w:rsidRPr="008D1397">
        <w:rPr>
          <w:b/>
          <w:color w:val="000000" w:themeColor="text1"/>
          <w:sz w:val="36"/>
          <w:szCs w:val="36"/>
          <w:lang w:val="it-IT"/>
        </w:rPr>
        <w:t xml:space="preserve">, lại càng được cứu.  Sám hối chính là ánh hào quang của tâm linh, là vốn liếng lương thực trên con đường vãng </w:t>
      </w:r>
      <w:r w:rsidR="004C5083" w:rsidRPr="008D1397">
        <w:rPr>
          <w:b/>
          <w:color w:val="000000" w:themeColor="text1"/>
          <w:sz w:val="36"/>
          <w:szCs w:val="36"/>
          <w:lang w:val="it-IT"/>
        </w:rPr>
        <w:t>sinh</w:t>
      </w:r>
      <w:r w:rsidR="0017345C" w:rsidRPr="008D1397">
        <w:rPr>
          <w:b/>
          <w:color w:val="000000" w:themeColor="text1"/>
          <w:sz w:val="36"/>
          <w:szCs w:val="36"/>
          <w:lang w:val="it-IT"/>
        </w:rPr>
        <w:t xml:space="preserve"> Tây Phương.</w:t>
      </w:r>
      <w:r w:rsidR="00357FB3" w:rsidRPr="008D1397">
        <w:rPr>
          <w:b/>
          <w:color w:val="000000" w:themeColor="text1"/>
          <w:sz w:val="36"/>
          <w:szCs w:val="36"/>
          <w:lang w:val="it-IT"/>
        </w:rPr>
        <w:t xml:space="preserve"> </w:t>
      </w:r>
      <w:r w:rsidR="0017345C" w:rsidRPr="008D1397">
        <w:rPr>
          <w:b/>
          <w:color w:val="000000" w:themeColor="text1"/>
          <w:sz w:val="36"/>
          <w:szCs w:val="36"/>
          <w:lang w:val="it-IT"/>
        </w:rPr>
        <w:t xml:space="preserve">Vì vậy khi có tâm sám hối, thề không tái tạo, tức là đã sám hối, khi đã có căn bản này, phát nguyện cầu </w:t>
      </w:r>
      <w:r w:rsidR="004C5083" w:rsidRPr="008D1397">
        <w:rPr>
          <w:b/>
          <w:color w:val="000000" w:themeColor="text1"/>
          <w:sz w:val="36"/>
          <w:szCs w:val="36"/>
          <w:lang w:val="it-IT"/>
        </w:rPr>
        <w:t>sinh</w:t>
      </w:r>
      <w:r w:rsidR="0017345C" w:rsidRPr="008D1397">
        <w:rPr>
          <w:b/>
          <w:color w:val="000000" w:themeColor="text1"/>
          <w:sz w:val="36"/>
          <w:szCs w:val="36"/>
          <w:lang w:val="it-IT"/>
        </w:rPr>
        <w:t xml:space="preserve"> Tịnh Độ, nhất hướng chuyên niệm A </w:t>
      </w:r>
      <w:r w:rsidR="004A40E1">
        <w:rPr>
          <w:b/>
          <w:color w:val="000000" w:themeColor="text1"/>
          <w:sz w:val="36"/>
          <w:szCs w:val="36"/>
          <w:lang w:val="vi-VN"/>
        </w:rPr>
        <w:t>D</w:t>
      </w:r>
      <w:r w:rsidR="00F81166" w:rsidRPr="008D1397">
        <w:rPr>
          <w:b/>
          <w:color w:val="000000" w:themeColor="text1"/>
          <w:sz w:val="36"/>
          <w:szCs w:val="36"/>
          <w:lang w:val="it-IT"/>
        </w:rPr>
        <w:t>i</w:t>
      </w:r>
      <w:r w:rsidR="0017345C" w:rsidRPr="008D1397">
        <w:rPr>
          <w:b/>
          <w:color w:val="000000" w:themeColor="text1"/>
          <w:sz w:val="36"/>
          <w:szCs w:val="36"/>
          <w:lang w:val="it-IT"/>
        </w:rPr>
        <w:t xml:space="preserve"> Đà Phật, nhất định sẽ thành Phật.  Phàm phu chúng ta có thể làm được, nếu phàm phu không làm được, Phật đã không tuyên dương Pháp môn này.  Vì vậy, tôi đối với pháp môn niệm Phật, không hoài  nghi,  không  xen  tạp, tran</w:t>
      </w:r>
      <w:r w:rsidR="002A592D" w:rsidRPr="008D1397">
        <w:rPr>
          <w:b/>
          <w:color w:val="000000" w:themeColor="text1"/>
          <w:sz w:val="36"/>
          <w:szCs w:val="36"/>
          <w:lang w:val="it-IT"/>
        </w:rPr>
        <w:t>h</w:t>
      </w:r>
      <w:r w:rsidR="0017345C" w:rsidRPr="008D1397">
        <w:rPr>
          <w:b/>
          <w:color w:val="000000" w:themeColor="text1"/>
          <w:sz w:val="36"/>
          <w:szCs w:val="36"/>
          <w:lang w:val="it-IT"/>
        </w:rPr>
        <w:t xml:space="preserve"> th</w:t>
      </w:r>
      <w:r w:rsidR="002A592D" w:rsidRPr="008D1397">
        <w:rPr>
          <w:b/>
          <w:color w:val="000000" w:themeColor="text1"/>
          <w:sz w:val="36"/>
          <w:szCs w:val="36"/>
          <w:lang w:val="it-IT"/>
        </w:rPr>
        <w:t>ủ</w:t>
      </w:r>
      <w:r w:rsidR="0017345C" w:rsidRPr="008D1397">
        <w:rPr>
          <w:b/>
          <w:color w:val="000000" w:themeColor="text1"/>
          <w:sz w:val="36"/>
          <w:szCs w:val="36"/>
          <w:lang w:val="it-IT"/>
        </w:rPr>
        <w:t xml:space="preserve"> không  gián đoạn, khi đã thành tựu, hãy nhanh chóng </w:t>
      </w:r>
      <w:r w:rsidR="0017345C" w:rsidRPr="008D1397">
        <w:rPr>
          <w:b/>
          <w:color w:val="000000" w:themeColor="text1"/>
          <w:sz w:val="36"/>
          <w:szCs w:val="36"/>
          <w:lang w:val="it-IT"/>
        </w:rPr>
        <w:lastRenderedPageBreak/>
        <w:t xml:space="preserve">tiếp cứu vô lượng vô biên chúng </w:t>
      </w:r>
      <w:r w:rsidR="004C5083" w:rsidRPr="008D1397">
        <w:rPr>
          <w:b/>
          <w:color w:val="000000" w:themeColor="text1"/>
          <w:sz w:val="36"/>
          <w:szCs w:val="36"/>
          <w:lang w:val="it-IT"/>
        </w:rPr>
        <w:t>sinh</w:t>
      </w:r>
      <w:r w:rsidR="0017345C" w:rsidRPr="008D1397">
        <w:rPr>
          <w:b/>
          <w:color w:val="000000" w:themeColor="text1"/>
          <w:sz w:val="36"/>
          <w:szCs w:val="36"/>
          <w:lang w:val="it-IT"/>
        </w:rPr>
        <w:t>, trong đó có cha mẹ vô lượng kiếp của chúng ta.</w:t>
      </w:r>
      <w:r w:rsidR="00357FB3" w:rsidRPr="008D1397">
        <w:rPr>
          <w:b/>
          <w:color w:val="000000" w:themeColor="text1"/>
          <w:sz w:val="36"/>
          <w:szCs w:val="36"/>
          <w:lang w:val="it-IT"/>
        </w:rPr>
        <w:t xml:space="preserve"> </w:t>
      </w:r>
      <w:r w:rsidR="0017345C" w:rsidRPr="008D1397">
        <w:rPr>
          <w:b/>
          <w:color w:val="000000" w:themeColor="text1"/>
          <w:sz w:val="36"/>
          <w:szCs w:val="36"/>
          <w:lang w:val="it-IT"/>
        </w:rPr>
        <w:t>Nghĩ đến họ đang quằn quại trong dầu sôi lửa bỏng, tim của ta thật sự tan nát, đặc biệt tưởng niệm đến tất cả họ còn đang</w:t>
      </w:r>
      <w:r w:rsidR="0052191E" w:rsidRPr="008D1397">
        <w:rPr>
          <w:b/>
          <w:color w:val="000000" w:themeColor="text1"/>
          <w:sz w:val="36"/>
          <w:szCs w:val="36"/>
          <w:lang w:val="it-IT"/>
        </w:rPr>
        <w:t xml:space="preserve"> </w:t>
      </w:r>
      <w:r w:rsidR="0017345C" w:rsidRPr="008D1397">
        <w:rPr>
          <w:b/>
          <w:color w:val="000000" w:themeColor="text1"/>
          <w:sz w:val="36"/>
          <w:szCs w:val="36"/>
          <w:lang w:val="it-IT"/>
        </w:rPr>
        <w:t>chìm đắm trong khổ hải, vươn hai tay lên, hít thở một hơi, mới phát ra được tín hiệu cầu cứu</w:t>
      </w:r>
      <w:r w:rsidR="002A592D" w:rsidRPr="008D1397">
        <w:rPr>
          <w:b/>
          <w:color w:val="000000" w:themeColor="text1"/>
          <w:sz w:val="36"/>
          <w:szCs w:val="36"/>
          <w:lang w:val="it-IT"/>
        </w:rPr>
        <w:t>.</w:t>
      </w:r>
      <w:r w:rsidR="0017345C" w:rsidRPr="008D1397">
        <w:rPr>
          <w:b/>
          <w:color w:val="000000" w:themeColor="text1"/>
          <w:sz w:val="36"/>
          <w:szCs w:val="36"/>
          <w:lang w:val="it-IT"/>
        </w:rPr>
        <w:t xml:space="preserve"> Còn rất nhiều vô lượng vô biên chúng </w:t>
      </w:r>
      <w:r w:rsidR="004C5083" w:rsidRPr="008D1397">
        <w:rPr>
          <w:b/>
          <w:color w:val="000000" w:themeColor="text1"/>
          <w:sz w:val="36"/>
          <w:szCs w:val="36"/>
          <w:lang w:val="it-IT"/>
        </w:rPr>
        <w:t>sinh</w:t>
      </w:r>
      <w:r w:rsidR="0017345C" w:rsidRPr="008D1397">
        <w:rPr>
          <w:b/>
          <w:color w:val="000000" w:themeColor="text1"/>
          <w:sz w:val="36"/>
          <w:szCs w:val="36"/>
          <w:lang w:val="it-IT"/>
        </w:rPr>
        <w:t xml:space="preserve"> tất cả đều đang kêu cứu, nếu tôi không tinh tấn để mau thành tựu đi cứu họ, thì tôi là người ác, là một người có tội lớn, họ đang mong đợi và kỳ vọng tôi, cho dù lửa ngập tam thiên cũng phải vượt qua, cũng phải đem pháp môn niệm Phật thành Phật này, giới thiệu cho họ để họ được chóng thành Phật.</w:t>
      </w:r>
    </w:p>
    <w:p w:rsidR="0010632C" w:rsidRPr="008D1397" w:rsidRDefault="0017345C" w:rsidP="004649FA">
      <w:pPr>
        <w:spacing w:line="276" w:lineRule="auto"/>
        <w:ind w:firstLine="720"/>
        <w:jc w:val="both"/>
        <w:rPr>
          <w:b/>
          <w:color w:val="000000" w:themeColor="text1"/>
          <w:sz w:val="36"/>
          <w:szCs w:val="36"/>
          <w:lang w:val="it-IT"/>
        </w:rPr>
      </w:pPr>
      <w:r w:rsidRPr="008D1397">
        <w:rPr>
          <w:b/>
          <w:color w:val="000000" w:themeColor="text1"/>
          <w:sz w:val="36"/>
          <w:szCs w:val="36"/>
          <w:lang w:val="it-IT"/>
        </w:rPr>
        <w:t xml:space="preserve">Tôi thật căm giận chính mình, một niệm vô minh, bản tính lạc hướng, vọng tâm tạo nghiệp cho chúng </w:t>
      </w:r>
      <w:r w:rsidR="004C5083" w:rsidRPr="008D1397">
        <w:rPr>
          <w:b/>
          <w:color w:val="000000" w:themeColor="text1"/>
          <w:sz w:val="36"/>
          <w:szCs w:val="36"/>
          <w:lang w:val="it-IT"/>
        </w:rPr>
        <w:t>sinh</w:t>
      </w:r>
      <w:r w:rsidRPr="008D1397">
        <w:rPr>
          <w:b/>
          <w:color w:val="000000" w:themeColor="text1"/>
          <w:sz w:val="36"/>
          <w:szCs w:val="36"/>
          <w:lang w:val="it-IT"/>
        </w:rPr>
        <w:t xml:space="preserve"> và cho chính mình đau khổ vô lượng kiếp.  Hoàn toàn không hiểu hại người tức là hại ta, </w:t>
      </w:r>
      <w:r w:rsidRPr="008D1397">
        <w:rPr>
          <w:b/>
          <w:color w:val="000000" w:themeColor="text1"/>
          <w:sz w:val="36"/>
          <w:szCs w:val="36"/>
          <w:lang w:val="it-IT"/>
        </w:rPr>
        <w:lastRenderedPageBreak/>
        <w:t>tổn người tức tổn mình.  Cũng quên đi tất cả vì mọi người tức là vì chính mình</w:t>
      </w:r>
      <w:r w:rsidR="00BA454C" w:rsidRPr="008D1397">
        <w:rPr>
          <w:b/>
          <w:color w:val="000000" w:themeColor="text1"/>
          <w:sz w:val="36"/>
          <w:szCs w:val="36"/>
          <w:lang w:val="it-IT"/>
        </w:rPr>
        <w:t xml:space="preserve">. </w:t>
      </w:r>
      <w:r w:rsidRPr="008D1397">
        <w:rPr>
          <w:b/>
          <w:color w:val="000000" w:themeColor="text1"/>
          <w:sz w:val="36"/>
          <w:szCs w:val="36"/>
          <w:lang w:val="it-IT"/>
        </w:rPr>
        <w:t xml:space="preserve"> Chỉ có làm lợi cho người khác, mà không làm lợi cho chính mình mới  chính là Phật, và ai làm</w:t>
      </w:r>
      <w:r w:rsidR="00357FB3" w:rsidRPr="008D1397">
        <w:rPr>
          <w:b/>
          <w:color w:val="000000" w:themeColor="text1"/>
          <w:sz w:val="36"/>
          <w:szCs w:val="36"/>
          <w:lang w:val="it-IT"/>
        </w:rPr>
        <w:t xml:space="preserve"> </w:t>
      </w:r>
      <w:r w:rsidRPr="008D1397">
        <w:rPr>
          <w:b/>
          <w:color w:val="000000" w:themeColor="text1"/>
          <w:sz w:val="36"/>
          <w:szCs w:val="36"/>
          <w:lang w:val="it-IT"/>
        </w:rPr>
        <w:t>được sẽ là Phật, không phải chỉ trên hình thức, là thật tâm hiển hiện.</w:t>
      </w:r>
    </w:p>
    <w:p w:rsidR="00300548" w:rsidRPr="008D1397" w:rsidRDefault="00AA3F73" w:rsidP="004649FA">
      <w:pPr>
        <w:spacing w:line="276" w:lineRule="auto"/>
        <w:jc w:val="both"/>
        <w:rPr>
          <w:b/>
          <w:color w:val="000000" w:themeColor="text1"/>
          <w:sz w:val="36"/>
          <w:szCs w:val="36"/>
          <w:lang w:val="it-IT"/>
        </w:rPr>
      </w:pPr>
      <w:r w:rsidRPr="008D1397">
        <w:rPr>
          <w:b/>
          <w:color w:val="000000" w:themeColor="text1"/>
          <w:sz w:val="36"/>
          <w:szCs w:val="36"/>
          <w:lang w:val="it-IT"/>
        </w:rPr>
        <w:t xml:space="preserve">    </w:t>
      </w:r>
      <w:r w:rsidR="00357FB3" w:rsidRPr="008D1397">
        <w:rPr>
          <w:b/>
          <w:color w:val="000000" w:themeColor="text1"/>
          <w:sz w:val="36"/>
          <w:szCs w:val="36"/>
          <w:lang w:val="it-IT"/>
        </w:rPr>
        <w:tab/>
      </w:r>
      <w:r w:rsidR="0017345C" w:rsidRPr="008D1397">
        <w:rPr>
          <w:b/>
          <w:color w:val="000000" w:themeColor="text1"/>
          <w:sz w:val="36"/>
          <w:szCs w:val="36"/>
          <w:lang w:val="it-IT"/>
        </w:rPr>
        <w:t xml:space="preserve">Tôi muốn dùng trái tim chân thật, tâm bình đẳng, tâm từ bi, đối xử với mọi người, đây mới là thật sự sám hối.  Tôi cùng chúng </w:t>
      </w:r>
      <w:r w:rsidR="004C5083" w:rsidRPr="008D1397">
        <w:rPr>
          <w:b/>
          <w:color w:val="000000" w:themeColor="text1"/>
          <w:sz w:val="36"/>
          <w:szCs w:val="36"/>
          <w:lang w:val="it-IT"/>
        </w:rPr>
        <w:t>sinh</w:t>
      </w:r>
      <w:r w:rsidR="0017345C" w:rsidRPr="008D1397">
        <w:rPr>
          <w:b/>
          <w:color w:val="000000" w:themeColor="text1"/>
          <w:sz w:val="36"/>
          <w:szCs w:val="36"/>
          <w:lang w:val="it-IT"/>
        </w:rPr>
        <w:t xml:space="preserve"> đồng một bản </w:t>
      </w:r>
      <w:r w:rsidR="00BA454C" w:rsidRPr="008D1397">
        <w:rPr>
          <w:b/>
          <w:color w:val="000000" w:themeColor="text1"/>
          <w:sz w:val="36"/>
          <w:szCs w:val="36"/>
          <w:lang w:val="it-IT"/>
        </w:rPr>
        <w:t>tính</w:t>
      </w:r>
      <w:r w:rsidR="0017345C" w:rsidRPr="008D1397">
        <w:rPr>
          <w:b/>
          <w:color w:val="000000" w:themeColor="text1"/>
          <w:sz w:val="36"/>
          <w:szCs w:val="36"/>
          <w:lang w:val="it-IT"/>
        </w:rPr>
        <w:t xml:space="preserve">, sao lại vì một niệm vô minh mà tổn hại chúng </w:t>
      </w:r>
      <w:r w:rsidR="004C5083" w:rsidRPr="008D1397">
        <w:rPr>
          <w:b/>
          <w:color w:val="000000" w:themeColor="text1"/>
          <w:sz w:val="36"/>
          <w:szCs w:val="36"/>
          <w:lang w:val="it-IT"/>
        </w:rPr>
        <w:t>sinh</w:t>
      </w:r>
      <w:r w:rsidR="0017345C" w:rsidRPr="008D1397">
        <w:rPr>
          <w:b/>
          <w:color w:val="000000" w:themeColor="text1"/>
          <w:sz w:val="36"/>
          <w:szCs w:val="36"/>
          <w:lang w:val="it-IT"/>
        </w:rPr>
        <w:t>?</w:t>
      </w:r>
      <w:r w:rsidR="00BA454C" w:rsidRPr="008D1397">
        <w:rPr>
          <w:b/>
          <w:color w:val="000000" w:themeColor="text1"/>
          <w:sz w:val="36"/>
          <w:szCs w:val="36"/>
          <w:lang w:val="it-IT"/>
        </w:rPr>
        <w:t>.</w:t>
      </w:r>
      <w:r w:rsidR="0017345C" w:rsidRPr="008D1397">
        <w:rPr>
          <w:b/>
          <w:color w:val="000000" w:themeColor="text1"/>
          <w:sz w:val="36"/>
          <w:szCs w:val="36"/>
          <w:lang w:val="it-IT"/>
        </w:rPr>
        <w:t xml:space="preserve"> Thật sự mê hoặc điên đảo, tại sao phải vác viên gạch tự đập lên chân mình?</w:t>
      </w:r>
      <w:r w:rsidR="00BA454C" w:rsidRPr="008D1397">
        <w:rPr>
          <w:b/>
          <w:color w:val="000000" w:themeColor="text1"/>
          <w:sz w:val="36"/>
          <w:szCs w:val="36"/>
          <w:lang w:val="it-IT"/>
        </w:rPr>
        <w:t>.</w:t>
      </w:r>
      <w:r w:rsidR="0017345C" w:rsidRPr="008D1397">
        <w:rPr>
          <w:b/>
          <w:color w:val="000000" w:themeColor="text1"/>
          <w:sz w:val="36"/>
          <w:szCs w:val="36"/>
          <w:lang w:val="it-IT"/>
        </w:rPr>
        <w:t xml:space="preserve">  Giống như cổ nhân đã nói:  “B</w:t>
      </w:r>
      <w:r w:rsidR="006D7F50" w:rsidRPr="008D1397">
        <w:rPr>
          <w:b/>
          <w:color w:val="000000" w:themeColor="text1"/>
          <w:sz w:val="36"/>
          <w:szCs w:val="36"/>
          <w:lang w:val="it-IT"/>
        </w:rPr>
        <w:t>ổ</w:t>
      </w:r>
      <w:r w:rsidR="0017345C" w:rsidRPr="008D1397">
        <w:rPr>
          <w:b/>
          <w:color w:val="000000" w:themeColor="text1"/>
          <w:sz w:val="36"/>
          <w:szCs w:val="36"/>
          <w:lang w:val="it-IT"/>
        </w:rPr>
        <w:t xml:space="preserve">n thị đồng căn </w:t>
      </w:r>
      <w:r w:rsidR="004C5083" w:rsidRPr="008D1397">
        <w:rPr>
          <w:b/>
          <w:color w:val="000000" w:themeColor="text1"/>
          <w:sz w:val="36"/>
          <w:szCs w:val="36"/>
          <w:lang w:val="it-IT"/>
        </w:rPr>
        <w:t>sinh</w:t>
      </w:r>
      <w:r w:rsidR="0017345C" w:rsidRPr="008D1397">
        <w:rPr>
          <w:b/>
          <w:color w:val="000000" w:themeColor="text1"/>
          <w:sz w:val="36"/>
          <w:szCs w:val="36"/>
          <w:lang w:val="it-IT"/>
        </w:rPr>
        <w:t>, tương chiên sao q</w:t>
      </w:r>
      <w:r w:rsidR="00357FB3" w:rsidRPr="008D1397">
        <w:rPr>
          <w:b/>
          <w:color w:val="000000" w:themeColor="text1"/>
          <w:sz w:val="36"/>
          <w:szCs w:val="36"/>
          <w:lang w:val="it-IT"/>
        </w:rPr>
        <w:t>uá</w:t>
      </w:r>
      <w:r w:rsidR="0017345C" w:rsidRPr="008D1397">
        <w:rPr>
          <w:b/>
          <w:color w:val="000000" w:themeColor="text1"/>
          <w:sz w:val="36"/>
          <w:szCs w:val="36"/>
          <w:lang w:val="it-IT"/>
        </w:rPr>
        <w:t xml:space="preserve"> gấp?”   Đau thay, đau thay!  Ý nói cùng sinh trong một rễ, tại sao phải tương tàn lẫn nhau gấp rút như vậy?</w:t>
      </w:r>
    </w:p>
    <w:p w:rsidR="00300548" w:rsidRPr="008D1397" w:rsidRDefault="00300548" w:rsidP="004649FA">
      <w:pPr>
        <w:spacing w:line="276" w:lineRule="auto"/>
        <w:jc w:val="both"/>
        <w:rPr>
          <w:b/>
          <w:color w:val="000000" w:themeColor="text1"/>
          <w:sz w:val="36"/>
          <w:szCs w:val="36"/>
          <w:lang w:val="it-IT"/>
        </w:rPr>
      </w:pPr>
    </w:p>
    <w:p w:rsidR="0010632C" w:rsidRPr="008D1397" w:rsidRDefault="0017345C" w:rsidP="004649FA">
      <w:pPr>
        <w:spacing w:line="276" w:lineRule="auto"/>
        <w:jc w:val="center"/>
        <w:rPr>
          <w:b/>
          <w:color w:val="000000" w:themeColor="text1"/>
          <w:sz w:val="36"/>
          <w:szCs w:val="36"/>
          <w:lang w:val="it-IT"/>
        </w:rPr>
      </w:pPr>
      <w:r w:rsidRPr="008D1397">
        <w:rPr>
          <w:b/>
          <w:color w:val="000000" w:themeColor="text1"/>
          <w:sz w:val="36"/>
          <w:szCs w:val="36"/>
          <w:lang w:val="it-IT"/>
        </w:rPr>
        <w:t>Pháp Ngữ của</w:t>
      </w:r>
    </w:p>
    <w:p w:rsidR="0010632C" w:rsidRPr="008D1397" w:rsidRDefault="0010632C" w:rsidP="004649FA">
      <w:pPr>
        <w:spacing w:line="276" w:lineRule="auto"/>
        <w:jc w:val="both"/>
        <w:rPr>
          <w:b/>
          <w:color w:val="000000" w:themeColor="text1"/>
          <w:sz w:val="36"/>
          <w:szCs w:val="36"/>
          <w:lang w:val="it-IT"/>
        </w:rPr>
      </w:pPr>
    </w:p>
    <w:p w:rsidR="0010632C" w:rsidRPr="008D1397" w:rsidRDefault="0017345C" w:rsidP="004649FA">
      <w:pPr>
        <w:spacing w:line="276" w:lineRule="auto"/>
        <w:jc w:val="center"/>
        <w:rPr>
          <w:b/>
          <w:color w:val="000000" w:themeColor="text1"/>
          <w:sz w:val="36"/>
          <w:szCs w:val="36"/>
          <w:lang w:val="it-IT"/>
        </w:rPr>
      </w:pPr>
      <w:r w:rsidRPr="008D1397">
        <w:rPr>
          <w:b/>
          <w:color w:val="000000" w:themeColor="text1"/>
          <w:sz w:val="36"/>
          <w:szCs w:val="36"/>
          <w:lang w:val="it-IT"/>
        </w:rPr>
        <w:t>HÒA THƯỢNG TỊNH KHÔNG</w:t>
      </w:r>
    </w:p>
    <w:p w:rsidR="0010632C" w:rsidRPr="008D1397" w:rsidRDefault="0010632C" w:rsidP="004649FA">
      <w:pPr>
        <w:spacing w:line="276" w:lineRule="auto"/>
        <w:jc w:val="both"/>
        <w:rPr>
          <w:b/>
          <w:color w:val="000000" w:themeColor="text1"/>
          <w:sz w:val="36"/>
          <w:szCs w:val="36"/>
          <w:lang w:val="it-IT"/>
        </w:rPr>
      </w:pPr>
    </w:p>
    <w:p w:rsidR="0010632C" w:rsidRPr="008D1397" w:rsidRDefault="0017345C" w:rsidP="004649FA">
      <w:pPr>
        <w:spacing w:line="276" w:lineRule="auto"/>
        <w:ind w:firstLine="720"/>
        <w:jc w:val="both"/>
        <w:rPr>
          <w:b/>
          <w:color w:val="000000" w:themeColor="text1"/>
          <w:sz w:val="36"/>
          <w:szCs w:val="36"/>
          <w:lang w:val="it-IT"/>
        </w:rPr>
      </w:pPr>
      <w:r w:rsidRPr="008D1397">
        <w:rPr>
          <w:b/>
          <w:color w:val="000000" w:themeColor="text1"/>
          <w:sz w:val="36"/>
          <w:szCs w:val="36"/>
          <w:lang w:val="it-IT"/>
        </w:rPr>
        <w:t xml:space="preserve">Chúng ta đời đời kiếp kiếp học Phật tu hành không được thành tựu, không có biện pháp thoát khỏi luân hồi, là vì có oan gia trái chủ đến gây phiền phức,  làm  ma  chướng.  Người  không  học  Phật, không biết hóa giải oán thù, vì vậy oan oan tương báo khổ không kham nổi. Người học Phật, đối với tất cả chúng </w:t>
      </w:r>
      <w:r w:rsidR="004C5083" w:rsidRPr="008D1397">
        <w:rPr>
          <w:b/>
          <w:color w:val="000000" w:themeColor="text1"/>
          <w:sz w:val="36"/>
          <w:szCs w:val="36"/>
          <w:lang w:val="it-IT"/>
        </w:rPr>
        <w:t>sinh</w:t>
      </w:r>
      <w:r w:rsidRPr="008D1397">
        <w:rPr>
          <w:b/>
          <w:color w:val="000000" w:themeColor="text1"/>
          <w:sz w:val="36"/>
          <w:szCs w:val="36"/>
          <w:lang w:val="it-IT"/>
        </w:rPr>
        <w:t xml:space="preserve"> bất luận họ đến đòi nợ hoặc trả nợ đều khuyên họ niệm Phật, như vậy có thể chuyển tất cả thiện, ác, oán thành Pháp quyến thuộc tu hành mới được thành tựu. Mọi người đều có nghiệp chướng, nếu không có nghiệp chướng sẽ không phải </w:t>
      </w:r>
      <w:r w:rsidR="004C5083" w:rsidRPr="008D1397">
        <w:rPr>
          <w:b/>
          <w:color w:val="000000" w:themeColor="text1"/>
          <w:sz w:val="36"/>
          <w:szCs w:val="36"/>
          <w:lang w:val="it-IT"/>
        </w:rPr>
        <w:t>sinh</w:t>
      </w:r>
      <w:r w:rsidRPr="008D1397">
        <w:rPr>
          <w:b/>
          <w:color w:val="000000" w:themeColor="text1"/>
          <w:sz w:val="36"/>
          <w:szCs w:val="36"/>
          <w:lang w:val="it-IT"/>
        </w:rPr>
        <w:t xml:space="preserve"> đến thế gian nà</w:t>
      </w:r>
      <w:r w:rsidR="004E0400" w:rsidRPr="008D1397">
        <w:rPr>
          <w:b/>
          <w:color w:val="000000" w:themeColor="text1"/>
          <w:sz w:val="36"/>
          <w:szCs w:val="36"/>
          <w:lang w:val="it-IT"/>
        </w:rPr>
        <w:t>y.</w:t>
      </w:r>
      <w:r w:rsidRPr="008D1397">
        <w:rPr>
          <w:b/>
          <w:color w:val="000000" w:themeColor="text1"/>
          <w:sz w:val="36"/>
          <w:szCs w:val="36"/>
          <w:lang w:val="it-IT"/>
        </w:rPr>
        <w:t xml:space="preserve"> Làm sao để tiêu trừ nghiệp chướng?  Cổ Đức khai thị rằng phương pháp tốt nhất là niệm Phật A </w:t>
      </w:r>
      <w:r w:rsidR="006231AE">
        <w:rPr>
          <w:b/>
          <w:color w:val="000000" w:themeColor="text1"/>
          <w:sz w:val="36"/>
          <w:szCs w:val="36"/>
          <w:lang w:val="vi-VN"/>
        </w:rPr>
        <w:t>D</w:t>
      </w:r>
      <w:r w:rsidR="00F81166" w:rsidRPr="008D1397">
        <w:rPr>
          <w:b/>
          <w:color w:val="000000" w:themeColor="text1"/>
          <w:sz w:val="36"/>
          <w:szCs w:val="36"/>
          <w:lang w:val="it-IT"/>
        </w:rPr>
        <w:t>i</w:t>
      </w:r>
      <w:r w:rsidRPr="008D1397">
        <w:rPr>
          <w:b/>
          <w:color w:val="000000" w:themeColor="text1"/>
          <w:sz w:val="36"/>
          <w:szCs w:val="36"/>
          <w:lang w:val="it-IT"/>
        </w:rPr>
        <w:t xml:space="preserve"> Đà.</w:t>
      </w:r>
    </w:p>
    <w:p w:rsidR="00FB629D" w:rsidRPr="008D1397" w:rsidRDefault="0017345C" w:rsidP="004649FA">
      <w:pPr>
        <w:spacing w:line="276" w:lineRule="auto"/>
        <w:ind w:firstLine="720"/>
        <w:jc w:val="both"/>
        <w:rPr>
          <w:b/>
          <w:color w:val="000000" w:themeColor="text1"/>
          <w:sz w:val="36"/>
          <w:szCs w:val="36"/>
          <w:lang w:val="it-IT"/>
        </w:rPr>
      </w:pPr>
      <w:r w:rsidRPr="008D1397">
        <w:rPr>
          <w:b/>
          <w:color w:val="000000" w:themeColor="text1"/>
          <w:sz w:val="36"/>
          <w:szCs w:val="36"/>
          <w:lang w:val="it-IT"/>
        </w:rPr>
        <w:t xml:space="preserve">Để giúp các vị cư sĩ trong quá trình tu hành không bị chướng ngại, như lý như Pháp, tiêu trừ nghiệp lực, cùng hội một </w:t>
      </w:r>
      <w:r w:rsidRPr="008D1397">
        <w:rPr>
          <w:b/>
          <w:color w:val="000000" w:themeColor="text1"/>
          <w:sz w:val="36"/>
          <w:szCs w:val="36"/>
          <w:lang w:val="it-IT"/>
        </w:rPr>
        <w:lastRenderedPageBreak/>
        <w:t>thuyền, thuận qua bờ giác. Dưới đây, tôi xin giới thiệu phương pháp tiêu trừ nghiệp lực của Trịnh Hạ Tường Sư Phụ như sau:</w:t>
      </w:r>
    </w:p>
    <w:p w:rsidR="00FB629D" w:rsidRPr="008D1397" w:rsidRDefault="00FB629D" w:rsidP="004649FA">
      <w:pPr>
        <w:spacing w:line="276" w:lineRule="auto"/>
        <w:jc w:val="both"/>
        <w:rPr>
          <w:b/>
          <w:color w:val="000000" w:themeColor="text1"/>
          <w:sz w:val="36"/>
          <w:szCs w:val="36"/>
          <w:lang w:val="it-IT"/>
        </w:rPr>
      </w:pPr>
    </w:p>
    <w:p w:rsidR="00A86343" w:rsidRPr="008D1397" w:rsidRDefault="00A86343" w:rsidP="004649FA">
      <w:pPr>
        <w:spacing w:line="276" w:lineRule="auto"/>
        <w:jc w:val="both"/>
        <w:rPr>
          <w:b/>
          <w:color w:val="000000" w:themeColor="text1"/>
          <w:sz w:val="36"/>
          <w:szCs w:val="36"/>
          <w:lang w:val="it-IT"/>
        </w:rPr>
      </w:pPr>
    </w:p>
    <w:p w:rsidR="00A86343" w:rsidRPr="008D1397" w:rsidRDefault="00A86343" w:rsidP="004649FA">
      <w:pPr>
        <w:spacing w:line="276" w:lineRule="auto"/>
        <w:jc w:val="both"/>
        <w:rPr>
          <w:b/>
          <w:color w:val="000000" w:themeColor="text1"/>
          <w:sz w:val="36"/>
          <w:szCs w:val="36"/>
          <w:lang w:val="it-IT"/>
        </w:rPr>
      </w:pPr>
    </w:p>
    <w:p w:rsidR="0010632C" w:rsidRPr="008D1397" w:rsidRDefault="0017345C" w:rsidP="004649FA">
      <w:pPr>
        <w:spacing w:line="276" w:lineRule="auto"/>
        <w:jc w:val="center"/>
        <w:rPr>
          <w:b/>
          <w:color w:val="000000" w:themeColor="text1"/>
          <w:sz w:val="32"/>
          <w:szCs w:val="36"/>
          <w:lang w:val="it-IT"/>
        </w:rPr>
      </w:pPr>
      <w:r w:rsidRPr="008D1397">
        <w:rPr>
          <w:b/>
          <w:color w:val="000000" w:themeColor="text1"/>
          <w:sz w:val="32"/>
          <w:szCs w:val="36"/>
          <w:lang w:val="it-IT"/>
        </w:rPr>
        <w:t>LỜI DẠY CÁCH GIẢI TRỪ</w:t>
      </w:r>
    </w:p>
    <w:p w:rsidR="0010632C" w:rsidRPr="008D1397" w:rsidRDefault="0017345C" w:rsidP="004649FA">
      <w:pPr>
        <w:spacing w:line="276" w:lineRule="auto"/>
        <w:jc w:val="center"/>
        <w:rPr>
          <w:b/>
          <w:color w:val="000000" w:themeColor="text1"/>
          <w:sz w:val="36"/>
          <w:szCs w:val="36"/>
          <w:lang w:val="it-IT"/>
        </w:rPr>
      </w:pPr>
      <w:r w:rsidRPr="008D1397">
        <w:rPr>
          <w:b/>
          <w:color w:val="000000" w:themeColor="text1"/>
          <w:sz w:val="32"/>
          <w:szCs w:val="36"/>
          <w:lang w:val="it-IT"/>
        </w:rPr>
        <w:t>OÁN THÙ CỦA OAN GIA TRÁI CHỦ</w:t>
      </w:r>
    </w:p>
    <w:p w:rsidR="0010632C" w:rsidRPr="008D1397" w:rsidRDefault="0010632C" w:rsidP="004649FA">
      <w:pPr>
        <w:spacing w:line="276" w:lineRule="auto"/>
        <w:jc w:val="both"/>
        <w:rPr>
          <w:b/>
          <w:color w:val="000000" w:themeColor="text1"/>
          <w:sz w:val="36"/>
          <w:szCs w:val="36"/>
          <w:lang w:val="it-IT"/>
        </w:rPr>
      </w:pPr>
    </w:p>
    <w:p w:rsidR="0010632C" w:rsidRPr="008D1397" w:rsidRDefault="0017345C" w:rsidP="004649FA">
      <w:pPr>
        <w:spacing w:line="276" w:lineRule="auto"/>
        <w:jc w:val="both"/>
        <w:rPr>
          <w:b/>
          <w:color w:val="000000" w:themeColor="text1"/>
          <w:sz w:val="36"/>
          <w:szCs w:val="36"/>
          <w:lang w:val="it-IT"/>
        </w:rPr>
      </w:pPr>
      <w:r w:rsidRPr="008D1397">
        <w:rPr>
          <w:b/>
          <w:color w:val="000000" w:themeColor="text1"/>
          <w:sz w:val="36"/>
          <w:szCs w:val="36"/>
          <w:lang w:val="it-IT"/>
        </w:rPr>
        <w:t>Đại Lão Hòa Thượng Tịnh Không</w:t>
      </w:r>
    </w:p>
    <w:p w:rsidR="0010632C" w:rsidRPr="008D1397" w:rsidRDefault="0010632C" w:rsidP="004649FA">
      <w:pPr>
        <w:spacing w:line="276" w:lineRule="auto"/>
        <w:jc w:val="both"/>
        <w:rPr>
          <w:b/>
          <w:color w:val="000000" w:themeColor="text1"/>
          <w:sz w:val="36"/>
          <w:szCs w:val="36"/>
          <w:lang w:val="it-IT"/>
        </w:rPr>
      </w:pPr>
    </w:p>
    <w:p w:rsidR="0010632C" w:rsidRPr="008D1397" w:rsidRDefault="0017345C" w:rsidP="004649FA">
      <w:pPr>
        <w:spacing w:line="276" w:lineRule="auto"/>
        <w:jc w:val="both"/>
        <w:rPr>
          <w:b/>
          <w:color w:val="000000" w:themeColor="text1"/>
          <w:sz w:val="36"/>
          <w:szCs w:val="36"/>
          <w:lang w:val="it-IT"/>
        </w:rPr>
      </w:pPr>
      <w:r w:rsidRPr="008D1397">
        <w:rPr>
          <w:b/>
          <w:color w:val="000000" w:themeColor="text1"/>
          <w:sz w:val="36"/>
          <w:szCs w:val="36"/>
          <w:lang w:val="it-IT"/>
        </w:rPr>
        <w:t>1/  Đầu  tiên  khuyên  dạy  cách giải  trừ  oán  thù:</w:t>
      </w:r>
    </w:p>
    <w:p w:rsidR="0010632C" w:rsidRPr="008D1397" w:rsidRDefault="0010632C" w:rsidP="004649FA">
      <w:pPr>
        <w:spacing w:line="276" w:lineRule="auto"/>
        <w:jc w:val="both"/>
        <w:rPr>
          <w:b/>
          <w:color w:val="000000" w:themeColor="text1"/>
          <w:sz w:val="36"/>
          <w:szCs w:val="36"/>
          <w:lang w:val="it-IT"/>
        </w:rPr>
      </w:pPr>
    </w:p>
    <w:p w:rsidR="0010632C" w:rsidRPr="008D1397" w:rsidRDefault="0017345C" w:rsidP="004649FA">
      <w:pPr>
        <w:spacing w:line="276" w:lineRule="auto"/>
        <w:ind w:firstLine="720"/>
        <w:jc w:val="both"/>
        <w:rPr>
          <w:b/>
          <w:color w:val="000000" w:themeColor="text1"/>
          <w:sz w:val="36"/>
          <w:szCs w:val="36"/>
          <w:lang w:val="it-IT"/>
        </w:rPr>
      </w:pPr>
      <w:r w:rsidRPr="008D1397">
        <w:rPr>
          <w:b/>
          <w:color w:val="000000" w:themeColor="text1"/>
          <w:sz w:val="36"/>
          <w:szCs w:val="36"/>
          <w:lang w:val="it-IT"/>
        </w:rPr>
        <w:t xml:space="preserve">Tôi tên (XXX), những oan gia trái chủ trên mình tôi (tức nghiệp lực, của một bộ phận nào trên thân thể) xin quý vị hãy nghe rõ, từ vô thủy kiếp đến nay, vì tôi bị mê hoặc trong thế giới Ta Bà, trong nhiều kiếp luân hồi, trong lúc vô ý đã làm tổn hại đến quý vị, khiến cho quý vị phải thọ </w:t>
      </w:r>
      <w:r w:rsidRPr="008D1397">
        <w:rPr>
          <w:b/>
          <w:color w:val="000000" w:themeColor="text1"/>
          <w:sz w:val="36"/>
          <w:szCs w:val="36"/>
          <w:lang w:val="it-IT"/>
        </w:rPr>
        <w:lastRenderedPageBreak/>
        <w:t>vô lượng tội nghiệp trong lục đạo luân hồi, hứng chịu biết bao đau khổ, tăng thêm biết bao phiền não, tôi thường cảm thấy tội chướng sâu nặng hối hận vô cùng.</w:t>
      </w:r>
    </w:p>
    <w:p w:rsidR="00D36346" w:rsidRPr="008D1397" w:rsidRDefault="0017345C" w:rsidP="004649FA">
      <w:pPr>
        <w:spacing w:line="276" w:lineRule="auto"/>
        <w:ind w:firstLine="720"/>
        <w:jc w:val="both"/>
        <w:rPr>
          <w:b/>
          <w:color w:val="000000" w:themeColor="text1"/>
          <w:sz w:val="36"/>
          <w:szCs w:val="36"/>
          <w:lang w:val="it-IT"/>
        </w:rPr>
      </w:pPr>
      <w:r w:rsidRPr="008D1397">
        <w:rPr>
          <w:b/>
          <w:color w:val="000000" w:themeColor="text1"/>
          <w:sz w:val="36"/>
          <w:szCs w:val="36"/>
          <w:lang w:val="it-IT"/>
        </w:rPr>
        <w:t xml:space="preserve">Tất cả đều do tôi mê hoặc vô tri tạo nên, đời này nhờ nguyện lực từ bi gia hộ của Phật tôi được kết Pháp duyên với Phật, tôi không quên quý vị, thành khẩn hy vọng quý vị cùng nhau học Phật, niệm Phật  tu  hành,  tranh  thủ  sớm ngày  tu  hành </w:t>
      </w:r>
      <w:r w:rsidR="00525427" w:rsidRPr="008D1397">
        <w:rPr>
          <w:b/>
          <w:color w:val="000000" w:themeColor="text1"/>
          <w:sz w:val="36"/>
          <w:szCs w:val="36"/>
          <w:lang w:val="it-IT"/>
        </w:rPr>
        <w:t>chính</w:t>
      </w:r>
      <w:r w:rsidRPr="008D1397">
        <w:rPr>
          <w:b/>
          <w:color w:val="000000" w:themeColor="text1"/>
          <w:sz w:val="36"/>
          <w:szCs w:val="36"/>
          <w:lang w:val="it-IT"/>
        </w:rPr>
        <w:t xml:space="preserve"> quả. Đồng thời hy vọng quý vị tha thứ cho tôi, đừng trả thù tôi, nếu quý vị nhất định muốn báo thù tôi, tôi cũng không có cách nào l</w:t>
      </w:r>
      <w:r w:rsidR="002673E3" w:rsidRPr="008D1397">
        <w:rPr>
          <w:b/>
          <w:color w:val="000000" w:themeColor="text1"/>
          <w:sz w:val="36"/>
          <w:szCs w:val="36"/>
          <w:lang w:val="it-IT"/>
        </w:rPr>
        <w:t>ẩ</w:t>
      </w:r>
      <w:r w:rsidRPr="008D1397">
        <w:rPr>
          <w:b/>
          <w:color w:val="000000" w:themeColor="text1"/>
          <w:sz w:val="36"/>
          <w:szCs w:val="36"/>
          <w:lang w:val="it-IT"/>
        </w:rPr>
        <w:t xml:space="preserve">n tránh, vì nhân đó là do tôi tạo ra, nên cũng phải chấp nhận quả báo.  Nhưng nếu như vậy đối với quý vị cũng không có ích lợi gì, chỉ khiến quý vị không nhữngkhông tránh được </w:t>
      </w:r>
      <w:r w:rsidR="004C5083" w:rsidRPr="008D1397">
        <w:rPr>
          <w:b/>
          <w:color w:val="000000" w:themeColor="text1"/>
          <w:sz w:val="36"/>
          <w:szCs w:val="36"/>
          <w:lang w:val="it-IT"/>
        </w:rPr>
        <w:t>sinh</w:t>
      </w:r>
      <w:r w:rsidRPr="008D1397">
        <w:rPr>
          <w:b/>
          <w:color w:val="000000" w:themeColor="text1"/>
          <w:sz w:val="36"/>
          <w:szCs w:val="36"/>
          <w:lang w:val="it-IT"/>
        </w:rPr>
        <w:t xml:space="preserve"> tử, không cùng thoát ra khỏi lục đạo luân hồi. Tôi nhận thấy cách này vừa tổn ng</w:t>
      </w:r>
      <w:r w:rsidR="00E87814" w:rsidRPr="008D1397">
        <w:rPr>
          <w:b/>
          <w:color w:val="000000" w:themeColor="text1"/>
          <w:sz w:val="36"/>
          <w:szCs w:val="36"/>
          <w:lang w:val="it-IT"/>
        </w:rPr>
        <w:t>ười</w:t>
      </w:r>
      <w:r w:rsidRPr="008D1397">
        <w:rPr>
          <w:b/>
          <w:color w:val="000000" w:themeColor="text1"/>
          <w:sz w:val="36"/>
          <w:szCs w:val="36"/>
          <w:lang w:val="it-IT"/>
        </w:rPr>
        <w:t xml:space="preserve"> lại không ích lợi cho chính mình, đối với hai </w:t>
      </w:r>
      <w:r w:rsidRPr="008D1397">
        <w:rPr>
          <w:b/>
          <w:color w:val="000000" w:themeColor="text1"/>
          <w:sz w:val="36"/>
          <w:szCs w:val="36"/>
          <w:lang w:val="it-IT"/>
        </w:rPr>
        <w:lastRenderedPageBreak/>
        <w:t xml:space="preserve">bên chúng ta đều không tốt lành, vì vậy tôi thành khẩn hy vọng quý vị cùng tôi học Phật, niệm Phật hiệu A </w:t>
      </w:r>
      <w:r w:rsidR="006231AE">
        <w:rPr>
          <w:b/>
          <w:color w:val="000000" w:themeColor="text1"/>
          <w:sz w:val="36"/>
          <w:szCs w:val="36"/>
          <w:lang w:val="vi-VN"/>
        </w:rPr>
        <w:t>D</w:t>
      </w:r>
      <w:r w:rsidR="00F81166" w:rsidRPr="008D1397">
        <w:rPr>
          <w:b/>
          <w:color w:val="000000" w:themeColor="text1"/>
          <w:sz w:val="36"/>
          <w:szCs w:val="36"/>
          <w:lang w:val="it-IT"/>
        </w:rPr>
        <w:t>i</w:t>
      </w:r>
      <w:r w:rsidRPr="008D1397">
        <w:rPr>
          <w:b/>
          <w:color w:val="000000" w:themeColor="text1"/>
          <w:sz w:val="36"/>
          <w:szCs w:val="36"/>
          <w:lang w:val="it-IT"/>
        </w:rPr>
        <w:t xml:space="preserve"> Đà. Xin ghi nhớ chỉ cần quý vị thâu lại thâ</w:t>
      </w:r>
      <w:r w:rsidR="002673E3" w:rsidRPr="008D1397">
        <w:rPr>
          <w:b/>
          <w:color w:val="000000" w:themeColor="text1"/>
          <w:sz w:val="36"/>
          <w:szCs w:val="36"/>
          <w:lang w:val="it-IT"/>
        </w:rPr>
        <w:t>n</w:t>
      </w:r>
      <w:r w:rsidRPr="008D1397">
        <w:rPr>
          <w:b/>
          <w:color w:val="000000" w:themeColor="text1"/>
          <w:sz w:val="36"/>
          <w:szCs w:val="36"/>
          <w:lang w:val="it-IT"/>
        </w:rPr>
        <w:t xml:space="preserve"> tâm  niệ</w:t>
      </w:r>
      <w:r w:rsidR="002673E3" w:rsidRPr="008D1397">
        <w:rPr>
          <w:b/>
          <w:color w:val="000000" w:themeColor="text1"/>
          <w:sz w:val="36"/>
          <w:szCs w:val="36"/>
          <w:lang w:val="it-IT"/>
        </w:rPr>
        <w:t>m</w:t>
      </w:r>
      <w:r w:rsidRPr="008D1397">
        <w:rPr>
          <w:b/>
          <w:color w:val="000000" w:themeColor="text1"/>
          <w:sz w:val="36"/>
          <w:szCs w:val="36"/>
          <w:lang w:val="it-IT"/>
        </w:rPr>
        <w:t xml:space="preserve"> Thán</w:t>
      </w:r>
      <w:r w:rsidR="002673E3" w:rsidRPr="008D1397">
        <w:rPr>
          <w:b/>
          <w:color w:val="000000" w:themeColor="text1"/>
          <w:sz w:val="36"/>
          <w:szCs w:val="36"/>
          <w:lang w:val="it-IT"/>
        </w:rPr>
        <w:t>h</w:t>
      </w:r>
      <w:r w:rsidRPr="008D1397">
        <w:rPr>
          <w:b/>
          <w:color w:val="000000" w:themeColor="text1"/>
          <w:sz w:val="36"/>
          <w:szCs w:val="36"/>
          <w:lang w:val="it-IT"/>
        </w:rPr>
        <w:t xml:space="preserve"> hiệ</w:t>
      </w:r>
      <w:r w:rsidR="002673E3" w:rsidRPr="008D1397">
        <w:rPr>
          <w:b/>
          <w:color w:val="000000" w:themeColor="text1"/>
          <w:sz w:val="36"/>
          <w:szCs w:val="36"/>
          <w:lang w:val="it-IT"/>
        </w:rPr>
        <w:t>u</w:t>
      </w:r>
      <w:r w:rsidRPr="008D1397">
        <w:rPr>
          <w:b/>
          <w:color w:val="000000" w:themeColor="text1"/>
          <w:sz w:val="36"/>
          <w:szCs w:val="36"/>
          <w:lang w:val="it-IT"/>
        </w:rPr>
        <w:t xml:space="preserve"> </w:t>
      </w:r>
      <w:r w:rsidR="002673E3" w:rsidRPr="008D1397">
        <w:rPr>
          <w:b/>
          <w:color w:val="000000" w:themeColor="text1"/>
          <w:sz w:val="36"/>
          <w:szCs w:val="36"/>
          <w:lang w:val="it-IT"/>
        </w:rPr>
        <w:t xml:space="preserve">A </w:t>
      </w:r>
      <w:r w:rsidR="006231AE">
        <w:rPr>
          <w:b/>
          <w:color w:val="000000" w:themeColor="text1"/>
          <w:sz w:val="36"/>
          <w:szCs w:val="36"/>
          <w:lang w:val="vi-VN"/>
        </w:rPr>
        <w:t>D</w:t>
      </w:r>
      <w:r w:rsidR="00F81166" w:rsidRPr="008D1397">
        <w:rPr>
          <w:b/>
          <w:color w:val="000000" w:themeColor="text1"/>
          <w:sz w:val="36"/>
          <w:szCs w:val="36"/>
          <w:lang w:val="it-IT"/>
        </w:rPr>
        <w:t>i</w:t>
      </w:r>
      <w:r w:rsidRPr="008D1397">
        <w:rPr>
          <w:b/>
          <w:color w:val="000000" w:themeColor="text1"/>
          <w:sz w:val="36"/>
          <w:szCs w:val="36"/>
          <w:lang w:val="it-IT"/>
        </w:rPr>
        <w:t xml:space="preserve"> Đ</w:t>
      </w:r>
      <w:r w:rsidR="002673E3" w:rsidRPr="008D1397">
        <w:rPr>
          <w:b/>
          <w:color w:val="000000" w:themeColor="text1"/>
          <w:sz w:val="36"/>
          <w:szCs w:val="36"/>
          <w:lang w:val="it-IT"/>
        </w:rPr>
        <w:t>à,</w:t>
      </w:r>
      <w:r w:rsidRPr="008D1397">
        <w:rPr>
          <w:b/>
          <w:color w:val="000000" w:themeColor="text1"/>
          <w:sz w:val="36"/>
          <w:szCs w:val="36"/>
          <w:lang w:val="it-IT"/>
        </w:rPr>
        <w:t xml:space="preserve"> mộ</w:t>
      </w:r>
      <w:r w:rsidR="002673E3" w:rsidRPr="008D1397">
        <w:rPr>
          <w:b/>
          <w:color w:val="000000" w:themeColor="text1"/>
          <w:sz w:val="36"/>
          <w:szCs w:val="36"/>
          <w:lang w:val="it-IT"/>
        </w:rPr>
        <w:t>t</w:t>
      </w:r>
      <w:r w:rsidRPr="008D1397">
        <w:rPr>
          <w:b/>
          <w:color w:val="000000" w:themeColor="text1"/>
          <w:sz w:val="36"/>
          <w:szCs w:val="36"/>
          <w:lang w:val="it-IT"/>
        </w:rPr>
        <w:t xml:space="preserve"> niệm tương</w:t>
      </w:r>
      <w:r w:rsidR="002673E3" w:rsidRPr="008D1397">
        <w:rPr>
          <w:b/>
          <w:color w:val="000000" w:themeColor="text1"/>
          <w:sz w:val="36"/>
          <w:szCs w:val="36"/>
          <w:lang w:val="it-IT"/>
        </w:rPr>
        <w:t xml:space="preserve"> </w:t>
      </w:r>
      <w:r w:rsidRPr="008D1397">
        <w:rPr>
          <w:b/>
          <w:color w:val="000000" w:themeColor="text1"/>
          <w:sz w:val="36"/>
          <w:szCs w:val="36"/>
          <w:lang w:val="it-IT"/>
        </w:rPr>
        <w:t>ứng hoành siêu tam giới, siêu thoát tam giới tức được đắc đạo, chỉ cần tinh tấn tu hành sẽ được thành Phật.</w:t>
      </w:r>
    </w:p>
    <w:p w:rsidR="0010632C" w:rsidRPr="008D1397" w:rsidRDefault="0017345C" w:rsidP="004649FA">
      <w:pPr>
        <w:spacing w:line="276" w:lineRule="auto"/>
        <w:ind w:firstLine="720"/>
        <w:jc w:val="both"/>
        <w:rPr>
          <w:b/>
          <w:color w:val="000000" w:themeColor="text1"/>
          <w:sz w:val="36"/>
          <w:szCs w:val="36"/>
          <w:lang w:val="it-IT"/>
        </w:rPr>
      </w:pPr>
      <w:r w:rsidRPr="008D1397">
        <w:rPr>
          <w:b/>
          <w:color w:val="000000" w:themeColor="text1"/>
          <w:sz w:val="36"/>
          <w:szCs w:val="36"/>
          <w:lang w:val="it-IT"/>
        </w:rPr>
        <w:t xml:space="preserve">Chỉ cần thâu lại Thánh hiệu A </w:t>
      </w:r>
      <w:r w:rsidR="006231AE">
        <w:rPr>
          <w:b/>
          <w:color w:val="000000" w:themeColor="text1"/>
          <w:sz w:val="36"/>
          <w:szCs w:val="36"/>
          <w:lang w:val="vi-VN"/>
        </w:rPr>
        <w:t>D</w:t>
      </w:r>
      <w:r w:rsidR="00F81166" w:rsidRPr="008D1397">
        <w:rPr>
          <w:b/>
          <w:color w:val="000000" w:themeColor="text1"/>
          <w:sz w:val="36"/>
          <w:szCs w:val="36"/>
          <w:lang w:val="it-IT"/>
        </w:rPr>
        <w:t>i</w:t>
      </w:r>
      <w:r w:rsidRPr="008D1397">
        <w:rPr>
          <w:b/>
          <w:color w:val="000000" w:themeColor="text1"/>
          <w:sz w:val="36"/>
          <w:szCs w:val="36"/>
          <w:lang w:val="it-IT"/>
        </w:rPr>
        <w:t xml:space="preserve"> Đà, một niệm tương ứng </w:t>
      </w:r>
      <w:r w:rsidR="00BF22BF" w:rsidRPr="008D1397">
        <w:rPr>
          <w:b/>
          <w:color w:val="000000" w:themeColor="text1"/>
          <w:sz w:val="36"/>
          <w:szCs w:val="36"/>
          <w:lang w:val="it-IT"/>
        </w:rPr>
        <w:t>phúc</w:t>
      </w:r>
      <w:r w:rsidRPr="008D1397">
        <w:rPr>
          <w:b/>
          <w:color w:val="000000" w:themeColor="text1"/>
          <w:sz w:val="36"/>
          <w:szCs w:val="36"/>
          <w:lang w:val="it-IT"/>
        </w:rPr>
        <w:t xml:space="preserve"> thọ tăng trưởng, tiêu tai diệt chướng, chỉ cần thâu lại thân tâm niệm Thánh hiệu A </w:t>
      </w:r>
      <w:r w:rsidR="006231AE">
        <w:rPr>
          <w:b/>
          <w:color w:val="000000" w:themeColor="text1"/>
          <w:sz w:val="36"/>
          <w:szCs w:val="36"/>
          <w:lang w:val="vi-VN"/>
        </w:rPr>
        <w:t>D</w:t>
      </w:r>
      <w:r w:rsidR="00F81166" w:rsidRPr="008D1397">
        <w:rPr>
          <w:b/>
          <w:color w:val="000000" w:themeColor="text1"/>
          <w:sz w:val="36"/>
          <w:szCs w:val="36"/>
          <w:lang w:val="it-IT"/>
        </w:rPr>
        <w:t>i</w:t>
      </w:r>
      <w:r w:rsidRPr="008D1397">
        <w:rPr>
          <w:b/>
          <w:color w:val="000000" w:themeColor="text1"/>
          <w:sz w:val="36"/>
          <w:szCs w:val="36"/>
          <w:lang w:val="it-IT"/>
        </w:rPr>
        <w:t xml:space="preserve"> Đà, một niệm tương ứng, tu gì được nấy. Nhưng chúng tôi hy vọng quý vị đừng tu nhân thiên quả báo, cố  gắn</w:t>
      </w:r>
      <w:r w:rsidR="002673E3" w:rsidRPr="008D1397">
        <w:rPr>
          <w:b/>
          <w:color w:val="000000" w:themeColor="text1"/>
          <w:sz w:val="36"/>
          <w:szCs w:val="36"/>
          <w:lang w:val="it-IT"/>
        </w:rPr>
        <w:t>g</w:t>
      </w:r>
      <w:r w:rsidRPr="008D1397">
        <w:rPr>
          <w:b/>
          <w:color w:val="000000" w:themeColor="text1"/>
          <w:sz w:val="36"/>
          <w:szCs w:val="36"/>
          <w:lang w:val="it-IT"/>
        </w:rPr>
        <w:t xml:space="preserve"> tu tập, phát B</w:t>
      </w:r>
      <w:r w:rsidR="002673E3" w:rsidRPr="008D1397">
        <w:rPr>
          <w:b/>
          <w:color w:val="000000" w:themeColor="text1"/>
          <w:sz w:val="36"/>
          <w:szCs w:val="36"/>
          <w:lang w:val="it-IT"/>
        </w:rPr>
        <w:t>ồ</w:t>
      </w:r>
      <w:r w:rsidRPr="008D1397">
        <w:rPr>
          <w:b/>
          <w:color w:val="000000" w:themeColor="text1"/>
          <w:sz w:val="36"/>
          <w:szCs w:val="36"/>
          <w:lang w:val="it-IT"/>
        </w:rPr>
        <w:t xml:space="preserve"> Đ</w:t>
      </w:r>
      <w:r w:rsidR="002673E3" w:rsidRPr="008D1397">
        <w:rPr>
          <w:b/>
          <w:color w:val="000000" w:themeColor="text1"/>
          <w:sz w:val="36"/>
          <w:szCs w:val="36"/>
          <w:lang w:val="it-IT"/>
        </w:rPr>
        <w:t>ề</w:t>
      </w:r>
      <w:r w:rsidRPr="008D1397">
        <w:rPr>
          <w:b/>
          <w:color w:val="000000" w:themeColor="text1"/>
          <w:sz w:val="36"/>
          <w:szCs w:val="36"/>
          <w:lang w:val="it-IT"/>
        </w:rPr>
        <w:t xml:space="preserve"> tâm,  nhất hướng chuyên niệm A </w:t>
      </w:r>
      <w:r w:rsidR="006231AE">
        <w:rPr>
          <w:b/>
          <w:color w:val="000000" w:themeColor="text1"/>
          <w:sz w:val="36"/>
          <w:szCs w:val="36"/>
          <w:lang w:val="vi-VN"/>
        </w:rPr>
        <w:t>D</w:t>
      </w:r>
      <w:r w:rsidR="00F81166" w:rsidRPr="008D1397">
        <w:rPr>
          <w:b/>
          <w:color w:val="000000" w:themeColor="text1"/>
          <w:sz w:val="36"/>
          <w:szCs w:val="36"/>
          <w:lang w:val="it-IT"/>
        </w:rPr>
        <w:t>i</w:t>
      </w:r>
      <w:r w:rsidRPr="008D1397">
        <w:rPr>
          <w:b/>
          <w:color w:val="000000" w:themeColor="text1"/>
          <w:sz w:val="36"/>
          <w:szCs w:val="36"/>
          <w:lang w:val="it-IT"/>
        </w:rPr>
        <w:t xml:space="preserve"> Đà Phật Thánh hiệu, chỉ cần tu hành đúng pháp, tất nhiên đắc đạo tu thành </w:t>
      </w:r>
      <w:r w:rsidR="00525427" w:rsidRPr="008D1397">
        <w:rPr>
          <w:b/>
          <w:color w:val="000000" w:themeColor="text1"/>
          <w:sz w:val="36"/>
          <w:szCs w:val="36"/>
          <w:lang w:val="it-IT"/>
        </w:rPr>
        <w:t>chính</w:t>
      </w:r>
      <w:r w:rsidRPr="008D1397">
        <w:rPr>
          <w:b/>
          <w:color w:val="000000" w:themeColor="text1"/>
          <w:sz w:val="36"/>
          <w:szCs w:val="36"/>
          <w:lang w:val="it-IT"/>
        </w:rPr>
        <w:t xml:space="preserve"> quả.</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2</w:t>
      </w:r>
      <w:r w:rsidR="0052191E" w:rsidRPr="007542A0">
        <w:rPr>
          <w:b/>
          <w:color w:val="000000" w:themeColor="text1"/>
          <w:sz w:val="36"/>
          <w:szCs w:val="36"/>
        </w:rPr>
        <w:t>/</w:t>
      </w:r>
      <w:r w:rsidRPr="007542A0">
        <w:rPr>
          <w:b/>
          <w:color w:val="000000" w:themeColor="text1"/>
          <w:sz w:val="36"/>
          <w:szCs w:val="36"/>
        </w:rPr>
        <w:t>Quy-Y Ta</w:t>
      </w:r>
      <w:r w:rsidR="002673E3" w:rsidRPr="007542A0">
        <w:rPr>
          <w:b/>
          <w:color w:val="000000" w:themeColor="text1"/>
          <w:sz w:val="36"/>
          <w:szCs w:val="36"/>
        </w:rPr>
        <w:t>m</w:t>
      </w:r>
      <w:r w:rsidRPr="007542A0">
        <w:rPr>
          <w:b/>
          <w:color w:val="000000" w:themeColor="text1"/>
          <w:sz w:val="36"/>
          <w:szCs w:val="36"/>
        </w:rPr>
        <w:t xml:space="preserve"> Bả</w:t>
      </w:r>
      <w:r w:rsidR="002673E3" w:rsidRPr="007542A0">
        <w:rPr>
          <w:b/>
          <w:color w:val="000000" w:themeColor="text1"/>
          <w:sz w:val="36"/>
          <w:szCs w:val="36"/>
        </w:rPr>
        <w:t>o</w:t>
      </w:r>
      <w:r w:rsidRPr="007542A0">
        <w:rPr>
          <w:b/>
          <w:color w:val="000000" w:themeColor="text1"/>
          <w:sz w:val="36"/>
          <w:szCs w:val="36"/>
        </w:rPr>
        <w:t xml:space="preserve"> c</w:t>
      </w:r>
      <w:r w:rsidR="002673E3" w:rsidRPr="007542A0">
        <w:rPr>
          <w:b/>
          <w:color w:val="000000" w:themeColor="text1"/>
          <w:sz w:val="36"/>
          <w:szCs w:val="36"/>
        </w:rPr>
        <w:t>ho</w:t>
      </w:r>
      <w:r w:rsidRPr="007542A0">
        <w:rPr>
          <w:b/>
          <w:color w:val="000000" w:themeColor="text1"/>
          <w:sz w:val="36"/>
          <w:szCs w:val="36"/>
        </w:rPr>
        <w:t xml:space="preserve"> o</w:t>
      </w:r>
      <w:r w:rsidR="002673E3" w:rsidRPr="007542A0">
        <w:rPr>
          <w:b/>
          <w:color w:val="000000" w:themeColor="text1"/>
          <w:sz w:val="36"/>
          <w:szCs w:val="36"/>
        </w:rPr>
        <w:t>a</w:t>
      </w:r>
      <w:r w:rsidRPr="007542A0">
        <w:rPr>
          <w:b/>
          <w:color w:val="000000" w:themeColor="text1"/>
          <w:sz w:val="36"/>
          <w:szCs w:val="36"/>
        </w:rPr>
        <w:t xml:space="preserve">n </w:t>
      </w:r>
      <w:r w:rsidR="002673E3" w:rsidRPr="007542A0">
        <w:rPr>
          <w:b/>
          <w:color w:val="000000" w:themeColor="text1"/>
          <w:sz w:val="36"/>
          <w:szCs w:val="36"/>
        </w:rPr>
        <w:t>g</w:t>
      </w:r>
      <w:r w:rsidRPr="007542A0">
        <w:rPr>
          <w:b/>
          <w:color w:val="000000" w:themeColor="text1"/>
          <w:sz w:val="36"/>
          <w:szCs w:val="36"/>
        </w:rPr>
        <w:t>i</w:t>
      </w:r>
      <w:r w:rsidR="002673E3" w:rsidRPr="007542A0">
        <w:rPr>
          <w:b/>
          <w:color w:val="000000" w:themeColor="text1"/>
          <w:sz w:val="36"/>
          <w:szCs w:val="36"/>
        </w:rPr>
        <w:t>a</w:t>
      </w:r>
      <w:r w:rsidRPr="007542A0">
        <w:rPr>
          <w:b/>
          <w:color w:val="000000" w:themeColor="text1"/>
          <w:sz w:val="36"/>
          <w:szCs w:val="36"/>
        </w:rPr>
        <w:t xml:space="preserve"> t</w:t>
      </w:r>
      <w:r w:rsidR="002673E3" w:rsidRPr="007542A0">
        <w:rPr>
          <w:b/>
          <w:color w:val="000000" w:themeColor="text1"/>
          <w:sz w:val="36"/>
          <w:szCs w:val="36"/>
        </w:rPr>
        <w:t>r</w:t>
      </w:r>
      <w:r w:rsidRPr="007542A0">
        <w:rPr>
          <w:b/>
          <w:color w:val="000000" w:themeColor="text1"/>
          <w:sz w:val="36"/>
          <w:szCs w:val="36"/>
        </w:rPr>
        <w:t xml:space="preserve">ái chủ </w:t>
      </w:r>
      <w:r w:rsidR="0052191E" w:rsidRPr="007542A0">
        <w:rPr>
          <w:b/>
          <w:color w:val="000000" w:themeColor="text1"/>
          <w:sz w:val="36"/>
          <w:szCs w:val="36"/>
        </w:rPr>
        <w:t>:</w:t>
      </w:r>
    </w:p>
    <w:p w:rsidR="002969AC"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Tôi tên (XXX), oan gia trái chủ trên thân tôi (tức nghiệp lực) quý vị hãy nghe </w:t>
      </w:r>
      <w:r w:rsidRPr="007542A0">
        <w:rPr>
          <w:b/>
          <w:color w:val="000000" w:themeColor="text1"/>
          <w:sz w:val="36"/>
          <w:szCs w:val="36"/>
        </w:rPr>
        <w:lastRenderedPageBreak/>
        <w:t>rõ, quý vị không nghe Tam Bảo, không hiểu quy y, cho nên thọ khổ luân hồi.  Nay tôi truyền thọ quy y Tam Bảo, quý vị hãy theo tôi niệm một lần (phải niệm ba lần):</w:t>
      </w:r>
    </w:p>
    <w:p w:rsidR="007577AA" w:rsidRPr="007542A0" w:rsidRDefault="007577AA" w:rsidP="004649FA">
      <w:pPr>
        <w:spacing w:line="276" w:lineRule="auto"/>
        <w:ind w:firstLine="720"/>
        <w:jc w:val="both"/>
        <w:rPr>
          <w:b/>
          <w:color w:val="000000" w:themeColor="text1"/>
          <w:sz w:val="36"/>
          <w:szCs w:val="36"/>
        </w:rPr>
      </w:pP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Quy Y Phật, Quy Y Pháp, Quy Y Tăng,</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Quy Y Phật, lưỡng túc tôn,</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Quy Y Pháp, ly dục tôn,</w:t>
      </w:r>
    </w:p>
    <w:p w:rsidR="007577AA" w:rsidRDefault="0017345C" w:rsidP="004649FA">
      <w:pPr>
        <w:spacing w:line="276" w:lineRule="auto"/>
        <w:jc w:val="both"/>
        <w:rPr>
          <w:b/>
          <w:color w:val="000000" w:themeColor="text1"/>
          <w:sz w:val="36"/>
          <w:szCs w:val="36"/>
        </w:rPr>
      </w:pPr>
      <w:r w:rsidRPr="007542A0">
        <w:rPr>
          <w:b/>
          <w:color w:val="000000" w:themeColor="text1"/>
          <w:sz w:val="36"/>
          <w:szCs w:val="36"/>
        </w:rPr>
        <w:t>Quy</w:t>
      </w:r>
      <w:r w:rsidR="00932674" w:rsidRPr="007542A0">
        <w:rPr>
          <w:b/>
          <w:color w:val="000000" w:themeColor="text1"/>
          <w:sz w:val="36"/>
          <w:szCs w:val="36"/>
        </w:rPr>
        <w:t xml:space="preserve"> </w:t>
      </w:r>
      <w:r w:rsidRPr="007542A0">
        <w:rPr>
          <w:b/>
          <w:color w:val="000000" w:themeColor="text1"/>
          <w:sz w:val="36"/>
          <w:szCs w:val="36"/>
        </w:rPr>
        <w:t>Y</w:t>
      </w:r>
      <w:r w:rsidR="00932674" w:rsidRPr="007542A0">
        <w:rPr>
          <w:b/>
          <w:color w:val="000000" w:themeColor="text1"/>
          <w:sz w:val="36"/>
          <w:szCs w:val="36"/>
        </w:rPr>
        <w:t xml:space="preserve"> </w:t>
      </w:r>
      <w:r w:rsidRPr="007542A0">
        <w:rPr>
          <w:b/>
          <w:color w:val="000000" w:themeColor="text1"/>
          <w:sz w:val="36"/>
          <w:szCs w:val="36"/>
        </w:rPr>
        <w:t>Tăng, chúng trung tôn,</w:t>
      </w:r>
    </w:p>
    <w:p w:rsidR="0010632C" w:rsidRPr="007542A0" w:rsidRDefault="00960527" w:rsidP="004649FA">
      <w:pPr>
        <w:spacing w:line="276" w:lineRule="auto"/>
        <w:jc w:val="both"/>
        <w:rPr>
          <w:b/>
          <w:color w:val="000000" w:themeColor="text1"/>
          <w:sz w:val="36"/>
          <w:szCs w:val="36"/>
        </w:rPr>
      </w:pPr>
      <w:r w:rsidRPr="007542A0">
        <w:rPr>
          <w:b/>
          <w:color w:val="000000" w:themeColor="text1"/>
          <w:sz w:val="36"/>
          <w:szCs w:val="36"/>
        </w:rPr>
        <w:br/>
      </w:r>
      <w:r w:rsidR="0017345C" w:rsidRPr="007542A0">
        <w:rPr>
          <w:b/>
          <w:color w:val="000000" w:themeColor="text1"/>
          <w:sz w:val="36"/>
          <w:szCs w:val="36"/>
        </w:rPr>
        <w:t>Quy Y Phật, không đọa địa ngục,</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Quy Y Pháp, không đọa ngạ qu</w:t>
      </w:r>
      <w:r w:rsidR="008B0970" w:rsidRPr="007542A0">
        <w:rPr>
          <w:b/>
          <w:color w:val="000000" w:themeColor="text1"/>
          <w:sz w:val="36"/>
          <w:szCs w:val="36"/>
        </w:rPr>
        <w:t>ỷ</w:t>
      </w:r>
      <w:r w:rsidRPr="007542A0">
        <w:rPr>
          <w:b/>
          <w:color w:val="000000" w:themeColor="text1"/>
          <w:sz w:val="36"/>
          <w:szCs w:val="36"/>
        </w:rPr>
        <w:t>,</w:t>
      </w:r>
    </w:p>
    <w:p w:rsidR="00D36346" w:rsidRPr="007542A0" w:rsidRDefault="0017345C" w:rsidP="004649FA">
      <w:pPr>
        <w:spacing w:line="276" w:lineRule="auto"/>
        <w:jc w:val="both"/>
        <w:rPr>
          <w:b/>
          <w:color w:val="000000" w:themeColor="text1"/>
          <w:sz w:val="36"/>
          <w:szCs w:val="36"/>
        </w:rPr>
      </w:pPr>
      <w:r w:rsidRPr="007542A0">
        <w:rPr>
          <w:b/>
          <w:color w:val="000000" w:themeColor="text1"/>
          <w:sz w:val="36"/>
          <w:szCs w:val="36"/>
        </w:rPr>
        <w:t xml:space="preserve">Quy Y Tăng, không đọa bàng </w:t>
      </w:r>
      <w:r w:rsidR="004C5083" w:rsidRPr="007542A0">
        <w:rPr>
          <w:b/>
          <w:color w:val="000000" w:themeColor="text1"/>
          <w:sz w:val="36"/>
          <w:szCs w:val="36"/>
        </w:rPr>
        <w:t>sinh</w:t>
      </w:r>
    </w:p>
    <w:p w:rsidR="0010632C" w:rsidRPr="007542A0" w:rsidRDefault="00D36346" w:rsidP="004649FA">
      <w:pPr>
        <w:spacing w:line="276" w:lineRule="auto"/>
        <w:jc w:val="both"/>
        <w:rPr>
          <w:b/>
          <w:color w:val="000000" w:themeColor="text1"/>
          <w:sz w:val="36"/>
          <w:szCs w:val="36"/>
        </w:rPr>
      </w:pPr>
      <w:r w:rsidRPr="007542A0">
        <w:rPr>
          <w:b/>
          <w:color w:val="000000" w:themeColor="text1"/>
          <w:sz w:val="36"/>
          <w:szCs w:val="36"/>
        </w:rPr>
        <w:t xml:space="preserve">          </w:t>
      </w:r>
      <w:r w:rsidR="00E81AC3" w:rsidRPr="007542A0">
        <w:rPr>
          <w:b/>
          <w:color w:val="000000" w:themeColor="text1"/>
          <w:sz w:val="36"/>
          <w:szCs w:val="36"/>
        </w:rPr>
        <w:t xml:space="preserve">                             </w:t>
      </w:r>
      <w:r w:rsidR="0017345C" w:rsidRPr="007542A0">
        <w:rPr>
          <w:b/>
          <w:color w:val="000000" w:themeColor="text1"/>
          <w:sz w:val="36"/>
          <w:szCs w:val="36"/>
        </w:rPr>
        <w:t>(3 lần)</w:t>
      </w:r>
    </w:p>
    <w:p w:rsidR="0010632C" w:rsidRPr="007542A0" w:rsidRDefault="0010632C" w:rsidP="004649FA">
      <w:pPr>
        <w:spacing w:line="276" w:lineRule="auto"/>
        <w:jc w:val="both"/>
        <w:rPr>
          <w:b/>
          <w:color w:val="000000" w:themeColor="text1"/>
          <w:sz w:val="36"/>
          <w:szCs w:val="36"/>
        </w:rPr>
      </w:pPr>
    </w:p>
    <w:p w:rsidR="0010632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Lễ Quy-Y viên mãn, bây giờ tôi vì quý</w:t>
      </w:r>
      <w:r w:rsidR="008C457E" w:rsidRPr="007542A0">
        <w:rPr>
          <w:b/>
          <w:color w:val="000000" w:themeColor="text1"/>
          <w:sz w:val="36"/>
          <w:szCs w:val="36"/>
        </w:rPr>
        <w:t xml:space="preserve"> </w:t>
      </w:r>
      <w:r w:rsidRPr="007542A0">
        <w:rPr>
          <w:b/>
          <w:color w:val="000000" w:themeColor="text1"/>
          <w:sz w:val="36"/>
          <w:szCs w:val="36"/>
        </w:rPr>
        <w:t xml:space="preserve">vị niệm Thánh hiệu A </w:t>
      </w:r>
      <w:r w:rsidR="006231AE">
        <w:rPr>
          <w:b/>
          <w:color w:val="000000" w:themeColor="text1"/>
          <w:sz w:val="36"/>
          <w:szCs w:val="36"/>
          <w:lang w:val="vi-VN"/>
        </w:rPr>
        <w:t>D</w:t>
      </w:r>
      <w:r w:rsidR="00F81166">
        <w:rPr>
          <w:b/>
          <w:color w:val="000000" w:themeColor="text1"/>
          <w:sz w:val="36"/>
          <w:szCs w:val="36"/>
        </w:rPr>
        <w:t>i</w:t>
      </w:r>
      <w:r w:rsidRPr="007542A0">
        <w:rPr>
          <w:b/>
          <w:color w:val="000000" w:themeColor="text1"/>
          <w:sz w:val="36"/>
          <w:szCs w:val="36"/>
        </w:rPr>
        <w:t xml:space="preserve"> Đà Phật hai ngàn tiếng</w:t>
      </w:r>
      <w:r w:rsidR="008C457E" w:rsidRPr="007542A0">
        <w:rPr>
          <w:b/>
          <w:color w:val="000000" w:themeColor="text1"/>
          <w:sz w:val="36"/>
          <w:szCs w:val="36"/>
        </w:rPr>
        <w:t>.</w:t>
      </w:r>
      <w:r w:rsidRPr="007542A0">
        <w:rPr>
          <w:b/>
          <w:color w:val="000000" w:themeColor="text1"/>
          <w:sz w:val="36"/>
          <w:szCs w:val="36"/>
        </w:rPr>
        <w:t xml:space="preserve"> Xin mời quý vị thâu lại thân tâm cùng tôi chuyên tâm trì niệm Thánh hiệu A </w:t>
      </w:r>
      <w:r w:rsidR="006231AE">
        <w:rPr>
          <w:b/>
          <w:color w:val="000000" w:themeColor="text1"/>
          <w:sz w:val="36"/>
          <w:szCs w:val="36"/>
          <w:lang w:val="vi-VN"/>
        </w:rPr>
        <w:t>D</w:t>
      </w:r>
      <w:r w:rsidR="00F81166">
        <w:rPr>
          <w:b/>
          <w:color w:val="000000" w:themeColor="text1"/>
          <w:sz w:val="36"/>
          <w:szCs w:val="36"/>
        </w:rPr>
        <w:t>i</w:t>
      </w:r>
      <w:r w:rsidRPr="007542A0">
        <w:rPr>
          <w:b/>
          <w:color w:val="000000" w:themeColor="text1"/>
          <w:sz w:val="36"/>
          <w:szCs w:val="36"/>
        </w:rPr>
        <w:t xml:space="preserve"> Đà Phật.</w:t>
      </w:r>
    </w:p>
    <w:p w:rsidR="00E81AC3" w:rsidRPr="007542A0" w:rsidRDefault="00E81AC3" w:rsidP="004649FA">
      <w:pPr>
        <w:spacing w:line="276" w:lineRule="auto"/>
        <w:jc w:val="both"/>
        <w:rPr>
          <w:b/>
          <w:color w:val="000000" w:themeColor="text1"/>
          <w:sz w:val="36"/>
          <w:szCs w:val="36"/>
        </w:rPr>
      </w:pPr>
    </w:p>
    <w:p w:rsidR="0010632C" w:rsidRDefault="0017345C" w:rsidP="004649FA">
      <w:pPr>
        <w:spacing w:line="276" w:lineRule="auto"/>
        <w:jc w:val="both"/>
        <w:rPr>
          <w:b/>
          <w:color w:val="000000" w:themeColor="text1"/>
          <w:sz w:val="36"/>
          <w:szCs w:val="36"/>
        </w:rPr>
      </w:pPr>
      <w:r w:rsidRPr="007542A0">
        <w:rPr>
          <w:b/>
          <w:color w:val="000000" w:themeColor="text1"/>
          <w:sz w:val="36"/>
          <w:szCs w:val="36"/>
        </w:rPr>
        <w:lastRenderedPageBreak/>
        <w:t xml:space="preserve"> 3 / Niệm xong Thánh hiệu, vì oan gi</w:t>
      </w:r>
      <w:r w:rsidR="008C457E" w:rsidRPr="007542A0">
        <w:rPr>
          <w:b/>
          <w:color w:val="000000" w:themeColor="text1"/>
          <w:sz w:val="36"/>
          <w:szCs w:val="36"/>
        </w:rPr>
        <w:t xml:space="preserve">a </w:t>
      </w:r>
      <w:r w:rsidRPr="007542A0">
        <w:rPr>
          <w:b/>
          <w:color w:val="000000" w:themeColor="text1"/>
          <w:sz w:val="36"/>
          <w:szCs w:val="36"/>
        </w:rPr>
        <w:t>trá</w:t>
      </w:r>
      <w:r w:rsidR="008C457E" w:rsidRPr="007542A0">
        <w:rPr>
          <w:b/>
          <w:color w:val="000000" w:themeColor="text1"/>
          <w:sz w:val="36"/>
          <w:szCs w:val="36"/>
        </w:rPr>
        <w:t xml:space="preserve">i </w:t>
      </w:r>
      <w:r w:rsidRPr="007542A0">
        <w:rPr>
          <w:b/>
          <w:color w:val="000000" w:themeColor="text1"/>
          <w:sz w:val="36"/>
          <w:szCs w:val="36"/>
        </w:rPr>
        <w:t xml:space="preserve">chủ, tụng Tâm </w:t>
      </w:r>
      <w:r w:rsidR="008C457E" w:rsidRPr="007542A0">
        <w:rPr>
          <w:b/>
          <w:color w:val="000000" w:themeColor="text1"/>
          <w:sz w:val="36"/>
          <w:szCs w:val="36"/>
        </w:rPr>
        <w:t>Kinh</w:t>
      </w:r>
      <w:r w:rsidRPr="007542A0">
        <w:rPr>
          <w:b/>
          <w:color w:val="000000" w:themeColor="text1"/>
          <w:sz w:val="36"/>
          <w:szCs w:val="36"/>
        </w:rPr>
        <w:t xml:space="preserve"> mộ</w:t>
      </w:r>
      <w:r w:rsidR="008C457E" w:rsidRPr="007542A0">
        <w:rPr>
          <w:b/>
          <w:color w:val="000000" w:themeColor="text1"/>
          <w:sz w:val="36"/>
          <w:szCs w:val="36"/>
        </w:rPr>
        <w:t>t</w:t>
      </w:r>
      <w:r w:rsidRPr="007542A0">
        <w:rPr>
          <w:b/>
          <w:color w:val="000000" w:themeColor="text1"/>
          <w:sz w:val="36"/>
          <w:szCs w:val="36"/>
        </w:rPr>
        <w:t xml:space="preserve"> lần. </w:t>
      </w:r>
    </w:p>
    <w:p w:rsidR="00267E39" w:rsidRDefault="00267E39" w:rsidP="004649FA">
      <w:pPr>
        <w:spacing w:line="276" w:lineRule="auto"/>
        <w:jc w:val="center"/>
        <w:rPr>
          <w:b/>
          <w:color w:val="000000" w:themeColor="text1"/>
          <w:sz w:val="32"/>
          <w:szCs w:val="36"/>
        </w:rPr>
      </w:pPr>
    </w:p>
    <w:p w:rsidR="00D91494" w:rsidRPr="007577AA" w:rsidRDefault="00D91494" w:rsidP="004649FA">
      <w:pPr>
        <w:spacing w:line="276" w:lineRule="auto"/>
        <w:jc w:val="center"/>
        <w:rPr>
          <w:b/>
          <w:color w:val="000000" w:themeColor="text1"/>
          <w:sz w:val="40"/>
          <w:szCs w:val="36"/>
        </w:rPr>
      </w:pPr>
      <w:r w:rsidRPr="007577AA">
        <w:rPr>
          <w:b/>
          <w:color w:val="000000" w:themeColor="text1"/>
          <w:sz w:val="32"/>
          <w:szCs w:val="36"/>
        </w:rPr>
        <w:t>BÁT-NHÃ BA-LA MẬT-ĐA TÂM-KINH</w:t>
      </w:r>
    </w:p>
    <w:p w:rsidR="00D91494" w:rsidRPr="007542A0" w:rsidRDefault="00D91494" w:rsidP="004649FA">
      <w:pPr>
        <w:spacing w:line="276" w:lineRule="auto"/>
        <w:jc w:val="both"/>
        <w:rPr>
          <w:b/>
          <w:color w:val="000000" w:themeColor="text1"/>
          <w:sz w:val="36"/>
          <w:szCs w:val="36"/>
        </w:rPr>
      </w:pP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Quán-tự-tại Bồ-tát, hành thâm Bát-nhã Ba-la mật-đa thời, chiếu kiến ngũ-uẩn giai không, độ nhất thiết khổ ách.</w:t>
      </w:r>
    </w:p>
    <w:p w:rsidR="00D91494" w:rsidRPr="007542A0" w:rsidRDefault="00D91494" w:rsidP="004649FA">
      <w:pPr>
        <w:spacing w:line="276" w:lineRule="auto"/>
        <w:jc w:val="both"/>
        <w:rPr>
          <w:b/>
          <w:color w:val="000000" w:themeColor="text1"/>
          <w:sz w:val="36"/>
          <w:szCs w:val="36"/>
        </w:rPr>
      </w:pPr>
      <w:r w:rsidRPr="007542A0">
        <w:rPr>
          <w:b/>
          <w:color w:val="000000" w:themeColor="text1"/>
          <w:sz w:val="36"/>
          <w:szCs w:val="36"/>
        </w:rPr>
        <w:t xml:space="preserve">      Xá-Lợi-Tử !  Sắc bất dị không, không bất dị sắc, sắc tức thị không, không tức thị sắc, thọ, tưởng, hành, thức, diệc phục như thị.</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Xá-Lợi-Tử</w:t>
      </w:r>
      <w:r>
        <w:rPr>
          <w:b/>
          <w:color w:val="000000" w:themeColor="text1"/>
          <w:sz w:val="36"/>
          <w:szCs w:val="36"/>
        </w:rPr>
        <w:t xml:space="preserve"> </w:t>
      </w:r>
      <w:r w:rsidRPr="007542A0">
        <w:rPr>
          <w:b/>
          <w:color w:val="000000" w:themeColor="text1"/>
          <w:sz w:val="36"/>
          <w:szCs w:val="36"/>
        </w:rPr>
        <w:t>!</w:t>
      </w:r>
      <w:r>
        <w:rPr>
          <w:b/>
          <w:color w:val="000000" w:themeColor="text1"/>
          <w:sz w:val="36"/>
          <w:szCs w:val="36"/>
        </w:rPr>
        <w:t xml:space="preserve"> </w:t>
      </w:r>
      <w:r w:rsidRPr="007542A0">
        <w:rPr>
          <w:b/>
          <w:color w:val="000000" w:themeColor="text1"/>
          <w:sz w:val="36"/>
          <w:szCs w:val="36"/>
        </w:rPr>
        <w:t>Thị chư Pháp không tướng, bất sinh, bất diệt, bất cấu, bất tịnh, bất tăng, bất giảm. Thị cố không trung, vô sắc, vô thọ, tưởng, hành, thức, vô nhãn, nhĩ, tỷ, thiệt, thân, ý; vô sắc, thanh, hương, vị, xúc, pháp; vô nhãn giới, nãi chí vô ý- thức-giới, vô vô-minh diệc, vô vô-minh tận, nãi chí vô lão tử, diệc vô lão-tử tận; vô khổ, tập, diệt, đạo; vô trí diệc vô đắc.</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lastRenderedPageBreak/>
        <w:t>Dĩ vô sở đắc cố, Bồ-đề tát-đỏa y Bát-nhã-ba- la-mật-đa cố, tâm vô quái-ngại; vô quái-ngại cố, vô hữu khủng bố, viễn ly điên đảo mộng tưởng, cứu cánh Niết-bàn. Tam-thế chư Phật, y Bát-nhã-ba-la mật đa cố, đắc A-nậu-đa-la tam miệu tam-bồ-đề. Cố tri Bát-nhã Ba-la-mật-đa, thị đại-thần chú, thị đại minh chú, thị vô-thượng chú, thị vô đẳng đẳng chú năng trừ  nhất  thiết  khổ,  chân  thật  bất  hư.  Cố thuyết  Bát-nhã Ba-la-mật-đa chú, tức thuyết chú viết:</w:t>
      </w:r>
    </w:p>
    <w:p w:rsidR="00D91494" w:rsidRDefault="00D91494" w:rsidP="004649FA">
      <w:pPr>
        <w:spacing w:line="276" w:lineRule="auto"/>
        <w:jc w:val="both"/>
        <w:rPr>
          <w:b/>
          <w:color w:val="000000" w:themeColor="text1"/>
          <w:sz w:val="36"/>
          <w:szCs w:val="36"/>
        </w:rPr>
      </w:pPr>
      <w:r w:rsidRPr="007542A0">
        <w:rPr>
          <w:b/>
          <w:color w:val="000000" w:themeColor="text1"/>
          <w:sz w:val="36"/>
          <w:szCs w:val="36"/>
        </w:rPr>
        <w:t xml:space="preserve"> </w:t>
      </w:r>
      <w:r>
        <w:rPr>
          <w:b/>
          <w:color w:val="000000" w:themeColor="text1"/>
          <w:sz w:val="36"/>
          <w:szCs w:val="36"/>
        </w:rPr>
        <w:t xml:space="preserve">      “</w:t>
      </w:r>
      <w:r w:rsidRPr="007542A0">
        <w:rPr>
          <w:b/>
          <w:color w:val="000000" w:themeColor="text1"/>
          <w:sz w:val="36"/>
          <w:szCs w:val="36"/>
        </w:rPr>
        <w:t>Yết-đế, yết-đế, ba-la yết-đế, ba-la-tăng yết-đế, Bồ-đề tát bà ha</w:t>
      </w:r>
      <w:r>
        <w:rPr>
          <w:b/>
          <w:color w:val="000000" w:themeColor="text1"/>
          <w:sz w:val="36"/>
          <w:szCs w:val="36"/>
        </w:rPr>
        <w:t>”</w:t>
      </w:r>
      <w:r w:rsidRPr="007542A0">
        <w:rPr>
          <w:b/>
          <w:color w:val="000000" w:themeColor="text1"/>
          <w:sz w:val="36"/>
          <w:szCs w:val="36"/>
        </w:rPr>
        <w:t>.</w:t>
      </w:r>
    </w:p>
    <w:p w:rsidR="00D91494" w:rsidRPr="007542A0" w:rsidRDefault="00D91494" w:rsidP="004649FA">
      <w:pPr>
        <w:spacing w:line="276" w:lineRule="auto"/>
        <w:jc w:val="both"/>
        <w:rPr>
          <w:b/>
          <w:color w:val="000000" w:themeColor="text1"/>
          <w:sz w:val="36"/>
          <w:szCs w:val="36"/>
        </w:rPr>
      </w:pPr>
    </w:p>
    <w:p w:rsidR="0010632C" w:rsidRDefault="0017345C" w:rsidP="004649FA">
      <w:pPr>
        <w:spacing w:line="276" w:lineRule="auto"/>
        <w:jc w:val="both"/>
        <w:rPr>
          <w:b/>
          <w:color w:val="000000" w:themeColor="text1"/>
          <w:sz w:val="36"/>
          <w:szCs w:val="36"/>
        </w:rPr>
      </w:pPr>
      <w:r w:rsidRPr="007542A0">
        <w:rPr>
          <w:b/>
          <w:color w:val="000000" w:themeColor="text1"/>
          <w:sz w:val="36"/>
          <w:szCs w:val="36"/>
        </w:rPr>
        <w:t xml:space="preserve"> 4 / Tụng xon</w:t>
      </w:r>
      <w:r w:rsidR="008C457E" w:rsidRPr="007542A0">
        <w:rPr>
          <w:b/>
          <w:color w:val="000000" w:themeColor="text1"/>
          <w:sz w:val="36"/>
          <w:szCs w:val="36"/>
        </w:rPr>
        <w:t>g</w:t>
      </w:r>
      <w:r w:rsidRPr="007542A0">
        <w:rPr>
          <w:b/>
          <w:color w:val="000000" w:themeColor="text1"/>
          <w:sz w:val="36"/>
          <w:szCs w:val="36"/>
        </w:rPr>
        <w:t xml:space="preserve"> Tâ</w:t>
      </w:r>
      <w:r w:rsidR="008C457E" w:rsidRPr="007542A0">
        <w:rPr>
          <w:b/>
          <w:color w:val="000000" w:themeColor="text1"/>
          <w:sz w:val="36"/>
          <w:szCs w:val="36"/>
        </w:rPr>
        <w:t>m</w:t>
      </w:r>
      <w:r w:rsidRPr="007542A0">
        <w:rPr>
          <w:b/>
          <w:color w:val="000000" w:themeColor="text1"/>
          <w:sz w:val="36"/>
          <w:szCs w:val="36"/>
        </w:rPr>
        <w:t xml:space="preserve"> Ki</w:t>
      </w:r>
      <w:r w:rsidR="008C457E" w:rsidRPr="007542A0">
        <w:rPr>
          <w:b/>
          <w:color w:val="000000" w:themeColor="text1"/>
          <w:sz w:val="36"/>
          <w:szCs w:val="36"/>
        </w:rPr>
        <w:t>nh,</w:t>
      </w:r>
      <w:r w:rsidRPr="007542A0">
        <w:rPr>
          <w:b/>
          <w:color w:val="000000" w:themeColor="text1"/>
          <w:sz w:val="36"/>
          <w:szCs w:val="36"/>
        </w:rPr>
        <w:t xml:space="preserve"> vì oan gi</w:t>
      </w:r>
      <w:r w:rsidR="008C457E" w:rsidRPr="007542A0">
        <w:rPr>
          <w:b/>
          <w:color w:val="000000" w:themeColor="text1"/>
          <w:sz w:val="36"/>
          <w:szCs w:val="36"/>
        </w:rPr>
        <w:t>a</w:t>
      </w:r>
      <w:r w:rsidRPr="007542A0">
        <w:rPr>
          <w:b/>
          <w:color w:val="000000" w:themeColor="text1"/>
          <w:sz w:val="36"/>
          <w:szCs w:val="36"/>
        </w:rPr>
        <w:t xml:space="preserve"> trá</w:t>
      </w:r>
      <w:r w:rsidR="008C457E" w:rsidRPr="007542A0">
        <w:rPr>
          <w:b/>
          <w:color w:val="000000" w:themeColor="text1"/>
          <w:sz w:val="36"/>
          <w:szCs w:val="36"/>
        </w:rPr>
        <w:t>i</w:t>
      </w:r>
      <w:r w:rsidRPr="007542A0">
        <w:rPr>
          <w:b/>
          <w:color w:val="000000" w:themeColor="text1"/>
          <w:sz w:val="36"/>
          <w:szCs w:val="36"/>
        </w:rPr>
        <w:t xml:space="preserve"> </w:t>
      </w:r>
      <w:r w:rsidR="008C457E" w:rsidRPr="007542A0">
        <w:rPr>
          <w:b/>
          <w:color w:val="000000" w:themeColor="text1"/>
          <w:sz w:val="36"/>
          <w:szCs w:val="36"/>
        </w:rPr>
        <w:t>chủ,</w:t>
      </w:r>
      <w:r w:rsidRPr="007542A0">
        <w:rPr>
          <w:b/>
          <w:color w:val="000000" w:themeColor="text1"/>
          <w:sz w:val="36"/>
          <w:szCs w:val="36"/>
        </w:rPr>
        <w:t xml:space="preserve"> tụng</w:t>
      </w:r>
      <w:r w:rsidR="008C457E" w:rsidRPr="007542A0">
        <w:rPr>
          <w:b/>
          <w:color w:val="000000" w:themeColor="text1"/>
          <w:sz w:val="36"/>
          <w:szCs w:val="36"/>
        </w:rPr>
        <w:t xml:space="preserve"> </w:t>
      </w:r>
      <w:r w:rsidRPr="007542A0">
        <w:rPr>
          <w:b/>
          <w:color w:val="000000" w:themeColor="text1"/>
          <w:sz w:val="36"/>
          <w:szCs w:val="36"/>
        </w:rPr>
        <w:t>C</w:t>
      </w:r>
      <w:r w:rsidR="008C457E" w:rsidRPr="007542A0">
        <w:rPr>
          <w:b/>
          <w:color w:val="000000" w:themeColor="text1"/>
          <w:sz w:val="36"/>
          <w:szCs w:val="36"/>
        </w:rPr>
        <w:t xml:space="preserve">hú </w:t>
      </w:r>
      <w:r w:rsidRPr="007542A0">
        <w:rPr>
          <w:b/>
          <w:color w:val="000000" w:themeColor="text1"/>
          <w:sz w:val="36"/>
          <w:szCs w:val="36"/>
        </w:rPr>
        <w:t xml:space="preserve">Vãng </w:t>
      </w:r>
      <w:r w:rsidR="009D186B" w:rsidRPr="007542A0">
        <w:rPr>
          <w:b/>
          <w:color w:val="000000" w:themeColor="text1"/>
          <w:sz w:val="36"/>
          <w:szCs w:val="36"/>
        </w:rPr>
        <w:t>Sinh</w:t>
      </w:r>
      <w:r w:rsidRPr="007542A0">
        <w:rPr>
          <w:b/>
          <w:color w:val="000000" w:themeColor="text1"/>
          <w:sz w:val="36"/>
          <w:szCs w:val="36"/>
        </w:rPr>
        <w:t xml:space="preserve"> 2</w:t>
      </w:r>
      <w:r w:rsidR="008C457E" w:rsidRPr="007542A0">
        <w:rPr>
          <w:b/>
          <w:color w:val="000000" w:themeColor="text1"/>
          <w:sz w:val="36"/>
          <w:szCs w:val="36"/>
        </w:rPr>
        <w:t>1</w:t>
      </w:r>
      <w:r w:rsidRPr="007542A0">
        <w:rPr>
          <w:b/>
          <w:color w:val="000000" w:themeColor="text1"/>
          <w:sz w:val="36"/>
          <w:szCs w:val="36"/>
        </w:rPr>
        <w:t xml:space="preserve"> lầ</w:t>
      </w:r>
      <w:r w:rsidR="008C457E" w:rsidRPr="007542A0">
        <w:rPr>
          <w:b/>
          <w:color w:val="000000" w:themeColor="text1"/>
          <w:sz w:val="36"/>
          <w:szCs w:val="36"/>
        </w:rPr>
        <w:t>n</w:t>
      </w:r>
      <w:r w:rsidRPr="007542A0">
        <w:rPr>
          <w:b/>
          <w:color w:val="000000" w:themeColor="text1"/>
          <w:sz w:val="36"/>
          <w:szCs w:val="36"/>
        </w:rPr>
        <w:t>.</w:t>
      </w:r>
    </w:p>
    <w:p w:rsidR="00D91494" w:rsidRDefault="00D91494" w:rsidP="004649FA">
      <w:pPr>
        <w:spacing w:line="276" w:lineRule="auto"/>
        <w:jc w:val="both"/>
        <w:rPr>
          <w:b/>
          <w:color w:val="000000" w:themeColor="text1"/>
          <w:sz w:val="36"/>
          <w:szCs w:val="36"/>
        </w:rPr>
      </w:pPr>
    </w:p>
    <w:p w:rsidR="00D91494" w:rsidRPr="007542A0" w:rsidRDefault="00D91494" w:rsidP="004649FA">
      <w:pPr>
        <w:spacing w:line="276" w:lineRule="auto"/>
        <w:jc w:val="center"/>
        <w:rPr>
          <w:b/>
          <w:color w:val="000000" w:themeColor="text1"/>
          <w:sz w:val="36"/>
          <w:szCs w:val="36"/>
        </w:rPr>
      </w:pPr>
      <w:r w:rsidRPr="007542A0">
        <w:rPr>
          <w:b/>
          <w:color w:val="000000" w:themeColor="text1"/>
          <w:sz w:val="36"/>
          <w:szCs w:val="36"/>
        </w:rPr>
        <w:t>CHÚ VÃNG SINH</w:t>
      </w:r>
    </w:p>
    <w:p w:rsidR="00D91494" w:rsidRPr="007542A0" w:rsidRDefault="00D91494" w:rsidP="004649FA">
      <w:pPr>
        <w:spacing w:line="276" w:lineRule="auto"/>
        <w:ind w:firstLine="720"/>
        <w:jc w:val="both"/>
        <w:rPr>
          <w:b/>
          <w:color w:val="000000" w:themeColor="text1"/>
          <w:sz w:val="36"/>
          <w:szCs w:val="36"/>
        </w:rPr>
      </w:pPr>
      <w:r>
        <w:rPr>
          <w:b/>
          <w:color w:val="000000" w:themeColor="text1"/>
          <w:sz w:val="36"/>
          <w:szCs w:val="36"/>
        </w:rPr>
        <w:t>Nẵng mồ</w:t>
      </w:r>
      <w:r w:rsidRPr="007542A0">
        <w:rPr>
          <w:b/>
          <w:color w:val="000000" w:themeColor="text1"/>
          <w:sz w:val="36"/>
          <w:szCs w:val="36"/>
        </w:rPr>
        <w:t xml:space="preserve"> a di đa bà dạ. Đa tha dà đa dạ. Đa địa dạ tha. A di rị đô bà tỳ,</w:t>
      </w:r>
      <w:r>
        <w:rPr>
          <w:b/>
          <w:color w:val="000000" w:themeColor="text1"/>
          <w:sz w:val="36"/>
          <w:szCs w:val="36"/>
        </w:rPr>
        <w:t xml:space="preserve"> </w:t>
      </w:r>
      <w:r w:rsidRPr="007542A0">
        <w:rPr>
          <w:b/>
          <w:color w:val="000000" w:themeColor="text1"/>
          <w:sz w:val="36"/>
          <w:szCs w:val="36"/>
        </w:rPr>
        <w:t xml:space="preserve">A di rị </w:t>
      </w:r>
      <w:r w:rsidRPr="007542A0">
        <w:rPr>
          <w:b/>
          <w:color w:val="000000" w:themeColor="text1"/>
          <w:sz w:val="36"/>
          <w:szCs w:val="36"/>
        </w:rPr>
        <w:lastRenderedPageBreak/>
        <w:t>đa tất đam bà tỳ, A di rị đa tì ca lan đế, A di rị đa, tì ca lan đa, Dà di nị dà dà na, Chỉ đa ca lệ ta bà ha.  (21 lần)</w:t>
      </w:r>
    </w:p>
    <w:p w:rsidR="00D91494" w:rsidRPr="007542A0" w:rsidRDefault="00D91494" w:rsidP="004649FA">
      <w:pPr>
        <w:spacing w:line="276" w:lineRule="auto"/>
        <w:jc w:val="both"/>
        <w:rPr>
          <w:b/>
          <w:color w:val="000000" w:themeColor="text1"/>
          <w:sz w:val="36"/>
          <w:szCs w:val="36"/>
        </w:rPr>
      </w:pPr>
    </w:p>
    <w:p w:rsidR="00D91494" w:rsidRPr="007542A0" w:rsidRDefault="00BA2E2E" w:rsidP="004649FA">
      <w:pPr>
        <w:spacing w:line="276" w:lineRule="auto"/>
        <w:rPr>
          <w:b/>
          <w:color w:val="000000" w:themeColor="text1"/>
          <w:sz w:val="36"/>
          <w:szCs w:val="36"/>
        </w:rPr>
      </w:pPr>
      <w:r>
        <w:rPr>
          <w:b/>
          <w:color w:val="000000" w:themeColor="text1"/>
          <w:sz w:val="36"/>
          <w:szCs w:val="36"/>
        </w:rPr>
        <w:t xml:space="preserve">             </w:t>
      </w:r>
      <w:r w:rsidR="00D91494" w:rsidRPr="007542A0">
        <w:rPr>
          <w:b/>
          <w:color w:val="000000" w:themeColor="text1"/>
          <w:sz w:val="36"/>
          <w:szCs w:val="36"/>
        </w:rPr>
        <w:t>KỆ HỒI HƯỚNG</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Nguyện đem công đức này,</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Trang nghiêm Phật Tịnh Độ,</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Trên đền bốn ơn nặng,</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Dưới cứu khổ tam đồ,</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Nếu có ai thấy nghe,</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Đều phát tâm Bồ Đề,</w:t>
      </w:r>
    </w:p>
    <w:p w:rsidR="00D91494" w:rsidRPr="007542A0" w:rsidRDefault="00D91494" w:rsidP="004649FA">
      <w:pPr>
        <w:spacing w:line="276" w:lineRule="auto"/>
        <w:ind w:firstLine="720"/>
        <w:jc w:val="both"/>
        <w:rPr>
          <w:b/>
          <w:color w:val="000000" w:themeColor="text1"/>
          <w:sz w:val="36"/>
          <w:szCs w:val="36"/>
        </w:rPr>
      </w:pPr>
      <w:r>
        <w:rPr>
          <w:b/>
          <w:noProof/>
          <w:color w:val="000000" w:themeColor="text1"/>
          <w:sz w:val="36"/>
          <w:szCs w:val="36"/>
          <w:lang w:eastAsia="zh-CN"/>
        </w:rPr>
        <mc:AlternateContent>
          <mc:Choice Requires="wpg">
            <w:drawing>
              <wp:anchor distT="0" distB="0" distL="114300" distR="114300" simplePos="0" relativeHeight="251672064" behindDoc="1" locked="0" layoutInCell="1" allowOverlap="1">
                <wp:simplePos x="0" y="0"/>
                <wp:positionH relativeFrom="page">
                  <wp:posOffset>2154555</wp:posOffset>
                </wp:positionH>
                <wp:positionV relativeFrom="page">
                  <wp:posOffset>8379460</wp:posOffset>
                </wp:positionV>
                <wp:extent cx="3346450" cy="902335"/>
                <wp:effectExtent l="1905" t="0" r="0"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902335"/>
                          <a:chOff x="1325" y="9593"/>
                          <a:chExt cx="5270" cy="1421"/>
                        </a:xfrm>
                      </wpg:grpSpPr>
                      <pic:pic xmlns:pic="http://schemas.openxmlformats.org/drawingml/2006/picture">
                        <pic:nvPicPr>
                          <pic:cNvPr id="6"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325" y="10058"/>
                            <a:ext cx="1639" cy="9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64" y="9593"/>
                            <a:ext cx="1992" cy="14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956" y="10058"/>
                            <a:ext cx="1639" cy="9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E1C123" id="Group 5" o:spid="_x0000_s1026" style="position:absolute;margin-left:169.65pt;margin-top:659.8pt;width:263.5pt;height:71.05pt;z-index:-251644416;mso-position-horizontal-relative:page;mso-position-vertical-relative:page" coordorigin="1325,9593" coordsize="5270,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">
                <v:shape id="Picture 34" o:spid="_x0000_s1027" type="#_x0000_t75" style="position:absolute;left:1325;top:10058;width:1639;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">
                  <v:imagedata r:id="rId17" o:title=""/>
                </v:shape>
                <v:shape id="Picture 35" o:spid="_x0000_s1028" type="#_x0000_t75" style="position:absolute;left:2964;top:9593;width:1992;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">
                  <v:imagedata r:id="rId17" o:title=""/>
                </v:shape>
                <v:shape id="Picture 36" o:spid="_x0000_s1029" type="#_x0000_t75" style="position:absolute;left:4956;top:10058;width:1639;height: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">
                  <v:imagedata r:id="rId17" o:title=""/>
                </v:shape>
                <w10:wrap anchorx="page" anchory="page"/>
              </v:group>
            </w:pict>
          </mc:Fallback>
        </mc:AlternateContent>
      </w:r>
      <w:r w:rsidRPr="007542A0">
        <w:rPr>
          <w:b/>
          <w:color w:val="000000" w:themeColor="text1"/>
          <w:sz w:val="36"/>
          <w:szCs w:val="36"/>
        </w:rPr>
        <w:t>Hết một báo thân này,</w:t>
      </w:r>
    </w:p>
    <w:p w:rsidR="00D91494" w:rsidRPr="007542A0" w:rsidRDefault="00D91494" w:rsidP="004649FA">
      <w:pPr>
        <w:spacing w:line="276" w:lineRule="auto"/>
        <w:ind w:firstLine="720"/>
        <w:jc w:val="both"/>
        <w:rPr>
          <w:b/>
          <w:color w:val="000000" w:themeColor="text1"/>
          <w:sz w:val="36"/>
          <w:szCs w:val="36"/>
        </w:rPr>
      </w:pPr>
      <w:r w:rsidRPr="007542A0">
        <w:rPr>
          <w:b/>
          <w:color w:val="000000" w:themeColor="text1"/>
          <w:sz w:val="36"/>
          <w:szCs w:val="36"/>
        </w:rPr>
        <w:t>Đồng sinh Cực Lạc Quốc.</w:t>
      </w:r>
    </w:p>
    <w:p w:rsidR="00D91494" w:rsidRPr="007542A0" w:rsidRDefault="00D91494" w:rsidP="004649FA">
      <w:pPr>
        <w:spacing w:line="276" w:lineRule="auto"/>
        <w:jc w:val="both"/>
        <w:rPr>
          <w:b/>
          <w:color w:val="000000" w:themeColor="text1"/>
          <w:sz w:val="36"/>
          <w:szCs w:val="36"/>
        </w:rPr>
      </w:pPr>
    </w:p>
    <w:p w:rsidR="0010632C" w:rsidRPr="007542A0" w:rsidRDefault="007577AA" w:rsidP="004649FA">
      <w:pPr>
        <w:spacing w:line="276" w:lineRule="auto"/>
        <w:jc w:val="both"/>
        <w:rPr>
          <w:b/>
          <w:color w:val="000000" w:themeColor="text1"/>
          <w:sz w:val="36"/>
          <w:szCs w:val="36"/>
        </w:rPr>
      </w:pPr>
      <w:r>
        <w:rPr>
          <w:b/>
          <w:color w:val="000000" w:themeColor="text1"/>
          <w:sz w:val="36"/>
          <w:szCs w:val="36"/>
        </w:rPr>
        <w:t xml:space="preserve"> </w:t>
      </w:r>
      <w:r w:rsidR="0017345C" w:rsidRPr="007542A0">
        <w:rPr>
          <w:b/>
          <w:color w:val="000000" w:themeColor="text1"/>
          <w:sz w:val="36"/>
          <w:szCs w:val="36"/>
        </w:rPr>
        <w:t>5/  Lời  kết  thúc :</w:t>
      </w:r>
    </w:p>
    <w:p w:rsidR="0010632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Tất cả oan gia trái chủ trên thân tôi, lúc tôi vừa quy y Tam Bảo cho quý vị, tụng niệm Phật hiệu A </w:t>
      </w:r>
      <w:r w:rsidR="006231AE">
        <w:rPr>
          <w:b/>
          <w:color w:val="000000" w:themeColor="text1"/>
          <w:sz w:val="36"/>
          <w:szCs w:val="36"/>
          <w:lang w:val="vi-VN"/>
        </w:rPr>
        <w:t>D</w:t>
      </w:r>
      <w:r w:rsidR="00F81166">
        <w:rPr>
          <w:b/>
          <w:color w:val="000000" w:themeColor="text1"/>
          <w:sz w:val="36"/>
          <w:szCs w:val="36"/>
        </w:rPr>
        <w:t>i</w:t>
      </w:r>
      <w:r w:rsidRPr="007542A0">
        <w:rPr>
          <w:b/>
          <w:color w:val="000000" w:themeColor="text1"/>
          <w:sz w:val="36"/>
          <w:szCs w:val="36"/>
        </w:rPr>
        <w:t xml:space="preserve"> Đà hai ngàn tiếng, tụng Tâm Kinh một lần, tụng Chú Vãng </w:t>
      </w:r>
      <w:r w:rsidR="004C5083" w:rsidRPr="007542A0">
        <w:rPr>
          <w:b/>
          <w:color w:val="000000" w:themeColor="text1"/>
          <w:sz w:val="36"/>
          <w:szCs w:val="36"/>
        </w:rPr>
        <w:t>Sinh</w:t>
      </w:r>
      <w:r w:rsidRPr="007542A0">
        <w:rPr>
          <w:b/>
          <w:color w:val="000000" w:themeColor="text1"/>
          <w:sz w:val="36"/>
          <w:szCs w:val="36"/>
        </w:rPr>
        <w:t xml:space="preserve"> 21 lần.</w:t>
      </w:r>
      <w:r w:rsidR="007577AA">
        <w:rPr>
          <w:b/>
          <w:color w:val="000000" w:themeColor="text1"/>
          <w:sz w:val="36"/>
          <w:szCs w:val="36"/>
        </w:rPr>
        <w:t xml:space="preserve"> </w:t>
      </w:r>
      <w:r w:rsidRPr="007542A0">
        <w:rPr>
          <w:b/>
          <w:color w:val="000000" w:themeColor="text1"/>
          <w:sz w:val="36"/>
          <w:szCs w:val="36"/>
        </w:rPr>
        <w:t xml:space="preserve">Những Pháp ngữ này đều tặng cho quý vị, hy vọng quý vị đừng làm chướng ngại cho tôi, mau rời khỏi thân tôi </w:t>
      </w:r>
      <w:r w:rsidRPr="007542A0">
        <w:rPr>
          <w:b/>
          <w:color w:val="000000" w:themeColor="text1"/>
          <w:sz w:val="36"/>
          <w:szCs w:val="36"/>
        </w:rPr>
        <w:lastRenderedPageBreak/>
        <w:t>tìm một ch</w:t>
      </w:r>
      <w:r w:rsidR="008C457E" w:rsidRPr="007542A0">
        <w:rPr>
          <w:b/>
          <w:color w:val="000000" w:themeColor="text1"/>
          <w:sz w:val="36"/>
          <w:szCs w:val="36"/>
        </w:rPr>
        <w:t>ỗ</w:t>
      </w:r>
      <w:r w:rsidRPr="007542A0">
        <w:rPr>
          <w:b/>
          <w:color w:val="000000" w:themeColor="text1"/>
          <w:sz w:val="36"/>
          <w:szCs w:val="36"/>
        </w:rPr>
        <w:t xml:space="preserve"> tốt lành mà tu hành, phá mê khai ngộ, minh tâm kiến </w:t>
      </w:r>
      <w:r w:rsidR="00BA454C" w:rsidRPr="007542A0">
        <w:rPr>
          <w:b/>
          <w:color w:val="000000" w:themeColor="text1"/>
          <w:sz w:val="36"/>
          <w:szCs w:val="36"/>
        </w:rPr>
        <w:t>tính</w:t>
      </w:r>
      <w:r w:rsidRPr="007542A0">
        <w:rPr>
          <w:b/>
          <w:color w:val="000000" w:themeColor="text1"/>
          <w:sz w:val="36"/>
          <w:szCs w:val="36"/>
        </w:rPr>
        <w:t xml:space="preserve">, lìa khổ được vui, vãng </w:t>
      </w:r>
      <w:r w:rsidR="004C5083" w:rsidRPr="007542A0">
        <w:rPr>
          <w:b/>
          <w:color w:val="000000" w:themeColor="text1"/>
          <w:sz w:val="36"/>
          <w:szCs w:val="36"/>
        </w:rPr>
        <w:t>sinh</w:t>
      </w:r>
      <w:r w:rsidRPr="007542A0">
        <w:rPr>
          <w:b/>
          <w:color w:val="000000" w:themeColor="text1"/>
          <w:sz w:val="36"/>
          <w:szCs w:val="36"/>
        </w:rPr>
        <w:t xml:space="preserve"> Tây Phương thế giới Cực Lạc.</w:t>
      </w:r>
    </w:p>
    <w:p w:rsidR="002969AC" w:rsidRPr="007542A0" w:rsidRDefault="0017345C" w:rsidP="004649FA">
      <w:pPr>
        <w:spacing w:line="276" w:lineRule="auto"/>
        <w:ind w:firstLine="720"/>
        <w:jc w:val="both"/>
        <w:rPr>
          <w:b/>
          <w:color w:val="000000" w:themeColor="text1"/>
          <w:sz w:val="36"/>
          <w:szCs w:val="36"/>
        </w:rPr>
      </w:pPr>
      <w:r w:rsidRPr="007542A0">
        <w:rPr>
          <w:b/>
          <w:color w:val="000000" w:themeColor="text1"/>
          <w:sz w:val="36"/>
          <w:szCs w:val="36"/>
        </w:rPr>
        <w:t xml:space="preserve">Nam Mô A </w:t>
      </w:r>
      <w:r w:rsidR="006231AE">
        <w:rPr>
          <w:b/>
          <w:color w:val="000000" w:themeColor="text1"/>
          <w:sz w:val="36"/>
          <w:szCs w:val="36"/>
          <w:lang w:val="vi-VN"/>
        </w:rPr>
        <w:t>D</w:t>
      </w:r>
      <w:r w:rsidR="00F81166">
        <w:rPr>
          <w:b/>
          <w:color w:val="000000" w:themeColor="text1"/>
          <w:sz w:val="36"/>
          <w:szCs w:val="36"/>
        </w:rPr>
        <w:t>i</w:t>
      </w:r>
      <w:r w:rsidRPr="007542A0">
        <w:rPr>
          <w:b/>
          <w:color w:val="000000" w:themeColor="text1"/>
          <w:sz w:val="36"/>
          <w:szCs w:val="36"/>
        </w:rPr>
        <w:t xml:space="preserve"> Đà Phật (3 lần)</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Chú giải:</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 xml:space="preserve">1/ Nhất tâm chuyên niệm vạn đức Hồng Danh A </w:t>
      </w:r>
      <w:r w:rsidR="006231AE">
        <w:rPr>
          <w:b/>
          <w:color w:val="000000" w:themeColor="text1"/>
          <w:sz w:val="36"/>
          <w:szCs w:val="36"/>
          <w:lang w:val="vi-VN"/>
        </w:rPr>
        <w:t>D</w:t>
      </w:r>
      <w:r w:rsidR="00F81166">
        <w:rPr>
          <w:b/>
          <w:color w:val="000000" w:themeColor="text1"/>
          <w:sz w:val="36"/>
          <w:szCs w:val="36"/>
        </w:rPr>
        <w:t>i</w:t>
      </w:r>
      <w:r w:rsidRPr="007542A0">
        <w:rPr>
          <w:b/>
          <w:color w:val="000000" w:themeColor="text1"/>
          <w:sz w:val="36"/>
          <w:szCs w:val="36"/>
        </w:rPr>
        <w:t xml:space="preserve"> Đà Phật, có thể tiêu tai chướng, phá mê khai ngộ, thuận đạt bờ giác.</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2/ Khi nghiệp lực hiện tiền, tu hành tinh tấn, nhức đầu, đau chân hoặc các bộ phận khác trên thân thể không khỏe, có thể dùng phương pháp này.</w:t>
      </w: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3/ Trong lúc tu hành gặp chư</w:t>
      </w:r>
      <w:r w:rsidR="00FF183D">
        <w:rPr>
          <w:b/>
          <w:color w:val="000000" w:themeColor="text1"/>
          <w:sz w:val="36"/>
          <w:szCs w:val="36"/>
        </w:rPr>
        <w:t>ớng ngại, dùng phương pháp này,</w:t>
      </w:r>
      <w:r w:rsidR="00FF183D">
        <w:rPr>
          <w:b/>
          <w:color w:val="000000" w:themeColor="text1"/>
          <w:sz w:val="36"/>
          <w:szCs w:val="36"/>
          <w:lang w:val="vi-VN"/>
        </w:rPr>
        <w:t xml:space="preserve"> </w:t>
      </w:r>
      <w:r w:rsidRPr="007542A0">
        <w:rPr>
          <w:b/>
          <w:color w:val="000000" w:themeColor="text1"/>
          <w:sz w:val="36"/>
          <w:szCs w:val="36"/>
        </w:rPr>
        <w:t xml:space="preserve">đừng dùng những bài văn hồi hướng khác, nên tụng Chú Vãng </w:t>
      </w:r>
      <w:r w:rsidR="004C5083" w:rsidRPr="007542A0">
        <w:rPr>
          <w:b/>
          <w:color w:val="000000" w:themeColor="text1"/>
          <w:sz w:val="36"/>
          <w:szCs w:val="36"/>
        </w:rPr>
        <w:t>Sinh</w:t>
      </w:r>
      <w:r w:rsidRPr="007542A0">
        <w:rPr>
          <w:b/>
          <w:color w:val="000000" w:themeColor="text1"/>
          <w:sz w:val="36"/>
          <w:szCs w:val="36"/>
        </w:rPr>
        <w:t xml:space="preserve"> siêu độ cho họ vãng </w:t>
      </w:r>
      <w:r w:rsidR="004C5083" w:rsidRPr="007542A0">
        <w:rPr>
          <w:b/>
          <w:color w:val="000000" w:themeColor="text1"/>
          <w:sz w:val="36"/>
          <w:szCs w:val="36"/>
        </w:rPr>
        <w:t>sinh</w:t>
      </w:r>
      <w:r w:rsidRPr="007542A0">
        <w:rPr>
          <w:b/>
          <w:color w:val="000000" w:themeColor="text1"/>
          <w:sz w:val="36"/>
          <w:szCs w:val="36"/>
        </w:rPr>
        <w:t>, tức là hồi hướng cho họ rồi, phương pháp này linh nghiệm, xin q</w:t>
      </w:r>
      <w:r w:rsidR="007577AA">
        <w:rPr>
          <w:b/>
          <w:color w:val="000000" w:themeColor="text1"/>
          <w:sz w:val="36"/>
          <w:szCs w:val="36"/>
        </w:rPr>
        <w:t>uý</w:t>
      </w:r>
      <w:r w:rsidRPr="007542A0">
        <w:rPr>
          <w:b/>
          <w:color w:val="000000" w:themeColor="text1"/>
          <w:sz w:val="36"/>
          <w:szCs w:val="36"/>
        </w:rPr>
        <w:t xml:space="preserve"> vị đồng tu chứng nghiệm.</w:t>
      </w:r>
    </w:p>
    <w:p w:rsidR="0010632C" w:rsidRPr="007542A0" w:rsidRDefault="00F11C10" w:rsidP="004649FA">
      <w:pPr>
        <w:spacing w:line="276" w:lineRule="auto"/>
        <w:jc w:val="center"/>
        <w:rPr>
          <w:b/>
          <w:color w:val="000000" w:themeColor="text1"/>
          <w:sz w:val="36"/>
          <w:szCs w:val="36"/>
        </w:rPr>
      </w:pPr>
      <w:r w:rsidRPr="007542A0">
        <w:rPr>
          <w:b/>
          <w:noProof/>
          <w:color w:val="000000" w:themeColor="text1"/>
          <w:sz w:val="36"/>
          <w:szCs w:val="36"/>
          <w:lang w:eastAsia="zh-CN"/>
        </w:rPr>
        <w:lastRenderedPageBreak/>
        <w:drawing>
          <wp:inline distT="0" distB="0" distL="0" distR="0">
            <wp:extent cx="17621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a:ln>
                      <a:noFill/>
                    </a:ln>
                  </pic:spPr>
                </pic:pic>
              </a:graphicData>
            </a:graphic>
          </wp:inline>
        </w:drawing>
      </w:r>
    </w:p>
    <w:p w:rsidR="0010632C" w:rsidRPr="007542A0" w:rsidRDefault="0010632C" w:rsidP="004649FA">
      <w:pPr>
        <w:spacing w:line="276" w:lineRule="auto"/>
        <w:jc w:val="both"/>
        <w:rPr>
          <w:b/>
          <w:color w:val="000000" w:themeColor="text1"/>
          <w:sz w:val="36"/>
          <w:szCs w:val="36"/>
        </w:rPr>
      </w:pPr>
    </w:p>
    <w:p w:rsidR="0010632C" w:rsidRPr="007542A0" w:rsidRDefault="00F11C10" w:rsidP="004649FA">
      <w:pPr>
        <w:spacing w:line="276" w:lineRule="auto"/>
        <w:jc w:val="center"/>
        <w:rPr>
          <w:b/>
          <w:color w:val="000000" w:themeColor="text1"/>
          <w:sz w:val="36"/>
          <w:szCs w:val="36"/>
        </w:rPr>
      </w:pPr>
      <w:r w:rsidRPr="007542A0">
        <w:rPr>
          <w:b/>
          <w:noProof/>
          <w:color w:val="000000" w:themeColor="text1"/>
          <w:sz w:val="36"/>
          <w:szCs w:val="36"/>
          <w:lang w:eastAsia="zh-CN"/>
        </w:rPr>
        <w:drawing>
          <wp:inline distT="0" distB="0" distL="0" distR="0">
            <wp:extent cx="26384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8425" cy="619125"/>
                    </a:xfrm>
                    <a:prstGeom prst="rect">
                      <a:avLst/>
                    </a:prstGeom>
                    <a:noFill/>
                    <a:ln>
                      <a:noFill/>
                    </a:ln>
                  </pic:spPr>
                </pic:pic>
              </a:graphicData>
            </a:graphic>
          </wp:inline>
        </w:drawing>
      </w:r>
    </w:p>
    <w:p w:rsidR="0010632C" w:rsidRPr="007542A0" w:rsidRDefault="002969AC" w:rsidP="004649FA">
      <w:pPr>
        <w:spacing w:line="276" w:lineRule="auto"/>
        <w:jc w:val="both"/>
        <w:rPr>
          <w:b/>
          <w:color w:val="000000" w:themeColor="text1"/>
          <w:sz w:val="36"/>
          <w:szCs w:val="36"/>
        </w:rPr>
      </w:pPr>
      <w:r w:rsidRPr="007542A0">
        <w:rPr>
          <w:b/>
          <w:color w:val="000000" w:themeColor="text1"/>
          <w:sz w:val="36"/>
          <w:szCs w:val="36"/>
        </w:rPr>
        <w:t xml:space="preserve">                      </w:t>
      </w:r>
    </w:p>
    <w:p w:rsidR="00F11C10" w:rsidRPr="007542A0" w:rsidRDefault="00FC6601" w:rsidP="004649FA">
      <w:pPr>
        <w:spacing w:line="276" w:lineRule="auto"/>
        <w:jc w:val="center"/>
        <w:rPr>
          <w:b/>
          <w:color w:val="000000" w:themeColor="text1"/>
          <w:sz w:val="36"/>
          <w:szCs w:val="36"/>
        </w:rPr>
      </w:pPr>
      <w:r w:rsidRPr="007542A0">
        <w:rPr>
          <w:b/>
          <w:noProof/>
          <w:color w:val="000000" w:themeColor="text1"/>
          <w:sz w:val="36"/>
          <w:szCs w:val="36"/>
          <w:lang w:eastAsia="zh-CN"/>
        </w:rPr>
        <w:drawing>
          <wp:inline distT="0" distB="0" distL="0" distR="0" wp14:anchorId="0723C248" wp14:editId="01E0FC6E">
            <wp:extent cx="3529965" cy="616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9965" cy="616585"/>
                    </a:xfrm>
                    <a:prstGeom prst="rect">
                      <a:avLst/>
                    </a:prstGeom>
                    <a:noFill/>
                    <a:ln>
                      <a:noFill/>
                    </a:ln>
                  </pic:spPr>
                </pic:pic>
              </a:graphicData>
            </a:graphic>
          </wp:inline>
        </w:drawing>
      </w:r>
      <w:r w:rsidR="002969AC" w:rsidRPr="007542A0">
        <w:rPr>
          <w:b/>
          <w:color w:val="000000" w:themeColor="text1"/>
          <w:sz w:val="36"/>
          <w:szCs w:val="36"/>
        </w:rPr>
        <w:t xml:space="preserve">                       </w:t>
      </w:r>
    </w:p>
    <w:p w:rsidR="0083372B" w:rsidRPr="007542A0" w:rsidRDefault="0083372B" w:rsidP="004649FA">
      <w:pPr>
        <w:spacing w:line="276" w:lineRule="auto"/>
        <w:jc w:val="both"/>
        <w:rPr>
          <w:b/>
          <w:color w:val="000000" w:themeColor="text1"/>
          <w:sz w:val="36"/>
          <w:szCs w:val="36"/>
        </w:rPr>
      </w:pPr>
    </w:p>
    <w:p w:rsidR="0083372B" w:rsidRPr="007542A0" w:rsidRDefault="0083372B" w:rsidP="004649FA">
      <w:pPr>
        <w:spacing w:line="276" w:lineRule="auto"/>
        <w:jc w:val="both"/>
        <w:rPr>
          <w:b/>
          <w:color w:val="000000" w:themeColor="text1"/>
          <w:sz w:val="36"/>
          <w:szCs w:val="36"/>
        </w:rPr>
      </w:pPr>
    </w:p>
    <w:p w:rsidR="0010632C" w:rsidRPr="007542A0" w:rsidRDefault="0017345C" w:rsidP="004649FA">
      <w:pPr>
        <w:spacing w:line="276" w:lineRule="auto"/>
        <w:jc w:val="center"/>
        <w:rPr>
          <w:b/>
          <w:color w:val="000000" w:themeColor="text1"/>
          <w:sz w:val="36"/>
          <w:szCs w:val="36"/>
        </w:rPr>
      </w:pPr>
      <w:r w:rsidRPr="007542A0">
        <w:rPr>
          <w:b/>
          <w:color w:val="000000" w:themeColor="text1"/>
          <w:sz w:val="36"/>
          <w:szCs w:val="36"/>
        </w:rPr>
        <w:t>Lời Khai Thị của Hòa Thượng</w:t>
      </w:r>
    </w:p>
    <w:p w:rsidR="0010632C" w:rsidRPr="007542A0" w:rsidRDefault="0017345C" w:rsidP="004649FA">
      <w:pPr>
        <w:spacing w:line="276" w:lineRule="auto"/>
        <w:jc w:val="center"/>
        <w:rPr>
          <w:b/>
          <w:color w:val="000000" w:themeColor="text1"/>
          <w:sz w:val="36"/>
          <w:szCs w:val="36"/>
        </w:rPr>
      </w:pPr>
      <w:r w:rsidRPr="007542A0">
        <w:rPr>
          <w:b/>
          <w:color w:val="000000" w:themeColor="text1"/>
          <w:sz w:val="36"/>
          <w:szCs w:val="36"/>
        </w:rPr>
        <w:t>THƯỢNG TỊNH HẠ KHÔNG</w:t>
      </w:r>
    </w:p>
    <w:p w:rsidR="0010632C" w:rsidRPr="007542A0" w:rsidRDefault="0017345C" w:rsidP="004649FA">
      <w:pPr>
        <w:spacing w:line="276" w:lineRule="auto"/>
        <w:jc w:val="center"/>
        <w:rPr>
          <w:b/>
          <w:color w:val="000000" w:themeColor="text1"/>
          <w:sz w:val="36"/>
          <w:szCs w:val="36"/>
        </w:rPr>
      </w:pPr>
      <w:r w:rsidRPr="007542A0">
        <w:rPr>
          <w:b/>
          <w:color w:val="000000" w:themeColor="text1"/>
          <w:sz w:val="36"/>
          <w:szCs w:val="36"/>
        </w:rPr>
        <w:t>cho Chúng Đẳng Oan Gia Trái Chủ và</w:t>
      </w:r>
    </w:p>
    <w:p w:rsidR="0010632C" w:rsidRPr="007542A0" w:rsidRDefault="0017345C" w:rsidP="004649FA">
      <w:pPr>
        <w:spacing w:line="276" w:lineRule="auto"/>
        <w:jc w:val="center"/>
        <w:rPr>
          <w:b/>
          <w:color w:val="000000" w:themeColor="text1"/>
          <w:sz w:val="32"/>
          <w:szCs w:val="36"/>
        </w:rPr>
      </w:pPr>
      <w:r w:rsidRPr="007542A0">
        <w:rPr>
          <w:b/>
          <w:color w:val="000000" w:themeColor="text1"/>
          <w:sz w:val="32"/>
          <w:szCs w:val="36"/>
        </w:rPr>
        <w:t>Địa Chủ cùng Chư Qủy Thần Chúng</w:t>
      </w:r>
    </w:p>
    <w:p w:rsidR="0010632C" w:rsidRPr="007542A0" w:rsidRDefault="0010632C" w:rsidP="004649FA">
      <w:pPr>
        <w:spacing w:line="276" w:lineRule="auto"/>
        <w:jc w:val="both"/>
        <w:rPr>
          <w:b/>
          <w:color w:val="000000" w:themeColor="text1"/>
          <w:sz w:val="32"/>
          <w:szCs w:val="36"/>
        </w:rPr>
      </w:pPr>
    </w:p>
    <w:p w:rsidR="0010632C" w:rsidRPr="007542A0" w:rsidRDefault="0017345C" w:rsidP="004649FA">
      <w:pPr>
        <w:spacing w:line="276" w:lineRule="auto"/>
        <w:jc w:val="both"/>
        <w:rPr>
          <w:b/>
          <w:color w:val="000000" w:themeColor="text1"/>
          <w:sz w:val="32"/>
          <w:szCs w:val="36"/>
        </w:rPr>
      </w:pPr>
      <w:r w:rsidRPr="007542A0">
        <w:rPr>
          <w:b/>
          <w:color w:val="000000" w:themeColor="text1"/>
          <w:sz w:val="32"/>
          <w:szCs w:val="36"/>
        </w:rPr>
        <w:t xml:space="preserve">1/-  CHÚNG  ĐẲNG  OAN  GIA  TRÁI  CHỦ </w:t>
      </w:r>
    </w:p>
    <w:p w:rsidR="0010632C" w:rsidRPr="007542A0" w:rsidRDefault="005E2457" w:rsidP="004649FA">
      <w:pPr>
        <w:spacing w:line="276" w:lineRule="auto"/>
        <w:jc w:val="both"/>
        <w:rPr>
          <w:b/>
          <w:color w:val="000000" w:themeColor="text1"/>
          <w:sz w:val="36"/>
          <w:szCs w:val="36"/>
        </w:rPr>
      </w:pPr>
      <w:r w:rsidRPr="007542A0">
        <w:rPr>
          <w:b/>
          <w:color w:val="000000" w:themeColor="text1"/>
          <w:sz w:val="36"/>
          <w:szCs w:val="36"/>
        </w:rPr>
        <w:t xml:space="preserve">    </w:t>
      </w:r>
      <w:r w:rsidRPr="007542A0">
        <w:rPr>
          <w:b/>
          <w:color w:val="000000" w:themeColor="text1"/>
          <w:sz w:val="36"/>
          <w:szCs w:val="36"/>
        </w:rPr>
        <w:br/>
        <w:t xml:space="preserve">    </w:t>
      </w:r>
      <w:r w:rsidR="007577AA">
        <w:rPr>
          <w:b/>
          <w:color w:val="000000" w:themeColor="text1"/>
          <w:sz w:val="36"/>
          <w:szCs w:val="36"/>
        </w:rPr>
        <w:tab/>
      </w:r>
      <w:r w:rsidR="0017345C" w:rsidRPr="007542A0">
        <w:rPr>
          <w:b/>
          <w:color w:val="000000" w:themeColor="text1"/>
          <w:sz w:val="36"/>
          <w:szCs w:val="36"/>
        </w:rPr>
        <w:t>Phật nói:  Đời người ở thế gian, nhỏ là gia đình, quyến thuộc, lớn là quốc gia, dân tộc, đều không ngoài “báo ân, báo oán, đòi nợ, trả nợ</w:t>
      </w:r>
      <w:r w:rsidR="007577AA">
        <w:rPr>
          <w:b/>
          <w:color w:val="000000" w:themeColor="text1"/>
          <w:sz w:val="36"/>
          <w:szCs w:val="36"/>
        </w:rPr>
        <w:t>”</w:t>
      </w:r>
      <w:r w:rsidR="0017345C" w:rsidRPr="007542A0">
        <w:rPr>
          <w:b/>
          <w:color w:val="000000" w:themeColor="text1"/>
          <w:sz w:val="36"/>
          <w:szCs w:val="36"/>
        </w:rPr>
        <w:t xml:space="preserve">. Do bốn thứ duyên </w:t>
      </w:r>
      <w:r w:rsidR="0017345C" w:rsidRPr="007542A0">
        <w:rPr>
          <w:b/>
          <w:color w:val="000000" w:themeColor="text1"/>
          <w:sz w:val="36"/>
          <w:szCs w:val="36"/>
        </w:rPr>
        <w:lastRenderedPageBreak/>
        <w:t>n</w:t>
      </w:r>
      <w:r w:rsidR="00322436" w:rsidRPr="007542A0">
        <w:rPr>
          <w:b/>
          <w:color w:val="000000" w:themeColor="text1"/>
          <w:sz w:val="36"/>
          <w:szCs w:val="36"/>
        </w:rPr>
        <w:t>à</w:t>
      </w:r>
      <w:r w:rsidR="0017345C" w:rsidRPr="007542A0">
        <w:rPr>
          <w:b/>
          <w:color w:val="000000" w:themeColor="text1"/>
          <w:sz w:val="36"/>
          <w:szCs w:val="36"/>
        </w:rPr>
        <w:t>y mà tựu hợp</w:t>
      </w:r>
      <w:r w:rsidR="00322436" w:rsidRPr="007542A0">
        <w:rPr>
          <w:b/>
          <w:color w:val="000000" w:themeColor="text1"/>
          <w:sz w:val="36"/>
          <w:szCs w:val="36"/>
        </w:rPr>
        <w:t xml:space="preserve">. </w:t>
      </w:r>
      <w:r w:rsidR="0017345C" w:rsidRPr="007542A0">
        <w:rPr>
          <w:b/>
          <w:color w:val="000000" w:themeColor="text1"/>
          <w:sz w:val="36"/>
          <w:szCs w:val="36"/>
        </w:rPr>
        <w:t xml:space="preserve">Hà huống tập khí và nghiệp chướng của chúng </w:t>
      </w:r>
      <w:r w:rsidR="004C5083" w:rsidRPr="007542A0">
        <w:rPr>
          <w:b/>
          <w:color w:val="000000" w:themeColor="text1"/>
          <w:sz w:val="36"/>
          <w:szCs w:val="36"/>
        </w:rPr>
        <w:t>sinh</w:t>
      </w:r>
      <w:r w:rsidR="0017345C" w:rsidRPr="007542A0">
        <w:rPr>
          <w:b/>
          <w:color w:val="000000" w:themeColor="text1"/>
          <w:sz w:val="36"/>
          <w:szCs w:val="36"/>
        </w:rPr>
        <w:t xml:space="preserve"> sâu nặng, sống thiếu ân nghĩa, bố thí đức huệ thì ít, kết oán thì nhiều, do đó mà luân hồi trong lục đạo từ vô lượng kiếp đến nay để oan oan tương báo, khổ không kể xiết.</w:t>
      </w:r>
    </w:p>
    <w:p w:rsidR="0010632C" w:rsidRPr="007542A0" w:rsidRDefault="005E2457" w:rsidP="004649FA">
      <w:pPr>
        <w:spacing w:line="276" w:lineRule="auto"/>
        <w:jc w:val="both"/>
        <w:rPr>
          <w:b/>
          <w:color w:val="000000" w:themeColor="text1"/>
          <w:sz w:val="36"/>
          <w:szCs w:val="36"/>
        </w:rPr>
      </w:pPr>
      <w:r w:rsidRPr="007542A0">
        <w:rPr>
          <w:b/>
          <w:color w:val="000000" w:themeColor="text1"/>
          <w:sz w:val="36"/>
          <w:szCs w:val="36"/>
        </w:rPr>
        <w:t xml:space="preserve">   </w:t>
      </w:r>
      <w:r w:rsidR="007577AA">
        <w:rPr>
          <w:b/>
          <w:color w:val="000000" w:themeColor="text1"/>
          <w:sz w:val="36"/>
          <w:szCs w:val="36"/>
        </w:rPr>
        <w:tab/>
      </w:r>
      <w:r w:rsidR="0017345C" w:rsidRPr="007542A0">
        <w:rPr>
          <w:b/>
          <w:color w:val="000000" w:themeColor="text1"/>
          <w:sz w:val="36"/>
          <w:szCs w:val="36"/>
        </w:rPr>
        <w:t xml:space="preserve">Chúng ta nhờ nhiều đời vun trồng thiện căn, nên nay được gặp </w:t>
      </w:r>
      <w:r w:rsidR="00525427" w:rsidRPr="007542A0">
        <w:rPr>
          <w:b/>
          <w:color w:val="000000" w:themeColor="text1"/>
          <w:sz w:val="36"/>
          <w:szCs w:val="36"/>
        </w:rPr>
        <w:t>Chính</w:t>
      </w:r>
      <w:r w:rsidR="0017345C" w:rsidRPr="007542A0">
        <w:rPr>
          <w:b/>
          <w:color w:val="000000" w:themeColor="text1"/>
          <w:sz w:val="36"/>
          <w:szCs w:val="36"/>
        </w:rPr>
        <w:t xml:space="preserve"> Pháp cho nên phải một lòng quy y Tam Bảo, nghe lời Phật dạy, đoạn ác tu thiện.</w:t>
      </w:r>
    </w:p>
    <w:p w:rsidR="0010632C" w:rsidRPr="007542A0" w:rsidRDefault="005E2457" w:rsidP="004649FA">
      <w:pPr>
        <w:spacing w:line="276" w:lineRule="auto"/>
        <w:jc w:val="both"/>
        <w:rPr>
          <w:b/>
          <w:color w:val="000000" w:themeColor="text1"/>
          <w:sz w:val="36"/>
          <w:szCs w:val="36"/>
        </w:rPr>
      </w:pPr>
      <w:r w:rsidRPr="007542A0">
        <w:rPr>
          <w:b/>
          <w:color w:val="000000" w:themeColor="text1"/>
          <w:sz w:val="36"/>
          <w:szCs w:val="36"/>
        </w:rPr>
        <w:t xml:space="preserve">    </w:t>
      </w:r>
      <w:r w:rsidR="007577AA">
        <w:rPr>
          <w:b/>
          <w:color w:val="000000" w:themeColor="text1"/>
          <w:sz w:val="36"/>
          <w:szCs w:val="36"/>
        </w:rPr>
        <w:tab/>
      </w:r>
      <w:r w:rsidR="0017345C" w:rsidRPr="007542A0">
        <w:rPr>
          <w:b/>
          <w:color w:val="000000" w:themeColor="text1"/>
          <w:sz w:val="36"/>
          <w:szCs w:val="36"/>
        </w:rPr>
        <w:t>Phật dạy: “Tất cả các pháp là vô sở hữu, tất kính không, bất khả đắc</w:t>
      </w:r>
      <w:r w:rsidR="00525427" w:rsidRPr="007542A0">
        <w:rPr>
          <w:b/>
          <w:color w:val="000000" w:themeColor="text1"/>
          <w:sz w:val="36"/>
          <w:szCs w:val="36"/>
        </w:rPr>
        <w:t>”.</w:t>
      </w:r>
      <w:r w:rsidR="0017345C" w:rsidRPr="007542A0">
        <w:rPr>
          <w:b/>
          <w:color w:val="000000" w:themeColor="text1"/>
          <w:sz w:val="36"/>
          <w:szCs w:val="36"/>
        </w:rPr>
        <w:t xml:space="preserve"> Cho nên phải giải trừ hết tất cả những oán kết của những gì đã qua, nhất là đối với những kẻ oán thù của ta, khi họ bị suy yếu </w:t>
      </w:r>
      <w:r w:rsidR="00CE3077" w:rsidRPr="007542A0">
        <w:rPr>
          <w:b/>
          <w:color w:val="000000" w:themeColor="text1"/>
          <w:sz w:val="36"/>
          <w:szCs w:val="36"/>
        </w:rPr>
        <w:t>bệnh</w:t>
      </w:r>
      <w:r w:rsidR="0017345C" w:rsidRPr="007542A0">
        <w:rPr>
          <w:b/>
          <w:color w:val="000000" w:themeColor="text1"/>
          <w:sz w:val="36"/>
          <w:szCs w:val="36"/>
        </w:rPr>
        <w:t xml:space="preserve"> khổ. Chúng ta có thể xả bỏ thù xưa, giữ tâm ý tốt hộ trì giúp đỡ họ, lấy ân báo oán, biến oán thành thân dù sống trong biển nghiệp mênh-mang, chúng ta đã bước lên con đường quang-minh rộng lớn để lìa khổ được vui. Nguyện thường nghe </w:t>
      </w:r>
      <w:r w:rsidR="0017345C" w:rsidRPr="007542A0">
        <w:rPr>
          <w:b/>
          <w:color w:val="000000" w:themeColor="text1"/>
          <w:sz w:val="36"/>
          <w:szCs w:val="36"/>
        </w:rPr>
        <w:lastRenderedPageBreak/>
        <w:t xml:space="preserve">Kinh niệm Phật, không cho gián đoạn, nhất tâm cầu </w:t>
      </w:r>
      <w:r w:rsidR="004C5083" w:rsidRPr="007542A0">
        <w:rPr>
          <w:b/>
          <w:color w:val="000000" w:themeColor="text1"/>
          <w:sz w:val="36"/>
          <w:szCs w:val="36"/>
        </w:rPr>
        <w:t>sinh</w:t>
      </w:r>
      <w:r w:rsidR="00525427" w:rsidRPr="007542A0">
        <w:rPr>
          <w:b/>
          <w:color w:val="000000" w:themeColor="text1"/>
          <w:sz w:val="36"/>
          <w:szCs w:val="36"/>
        </w:rPr>
        <w:t xml:space="preserve"> </w:t>
      </w:r>
      <w:r w:rsidR="0017345C" w:rsidRPr="007542A0">
        <w:rPr>
          <w:b/>
          <w:color w:val="000000" w:themeColor="text1"/>
          <w:sz w:val="36"/>
          <w:szCs w:val="36"/>
        </w:rPr>
        <w:t>Tịnh Độ, tất được chư Phật hộ niệm, viên mãn Vô thượng Bồ đ</w:t>
      </w:r>
      <w:r w:rsidR="00322436" w:rsidRPr="007542A0">
        <w:rPr>
          <w:b/>
          <w:color w:val="000000" w:themeColor="text1"/>
          <w:sz w:val="36"/>
          <w:szCs w:val="36"/>
        </w:rPr>
        <w:t>ề.</w:t>
      </w:r>
      <w:r w:rsidR="0017345C" w:rsidRPr="007542A0">
        <w:rPr>
          <w:b/>
          <w:color w:val="000000" w:themeColor="text1"/>
          <w:sz w:val="36"/>
          <w:szCs w:val="36"/>
        </w:rPr>
        <w:t xml:space="preserve"> Duy nguyện chư nhân giả y giáo phụng hành, hãy luôn nghĩ như vậy.</w:t>
      </w:r>
    </w:p>
    <w:p w:rsidR="0010632C" w:rsidRPr="007542A0" w:rsidRDefault="0010632C" w:rsidP="004649FA">
      <w:pPr>
        <w:spacing w:line="276" w:lineRule="auto"/>
        <w:jc w:val="both"/>
        <w:rPr>
          <w:b/>
          <w:color w:val="000000" w:themeColor="text1"/>
          <w:sz w:val="36"/>
          <w:szCs w:val="36"/>
        </w:rPr>
      </w:pPr>
    </w:p>
    <w:p w:rsidR="0010632C" w:rsidRPr="007542A0" w:rsidRDefault="0017345C" w:rsidP="004649FA">
      <w:pPr>
        <w:spacing w:line="276" w:lineRule="auto"/>
        <w:jc w:val="both"/>
        <w:rPr>
          <w:b/>
          <w:color w:val="000000" w:themeColor="text1"/>
          <w:sz w:val="36"/>
          <w:szCs w:val="36"/>
        </w:rPr>
      </w:pPr>
      <w:r w:rsidRPr="007542A0">
        <w:rPr>
          <w:b/>
          <w:color w:val="000000" w:themeColor="text1"/>
          <w:sz w:val="36"/>
          <w:szCs w:val="36"/>
        </w:rPr>
        <w:t>2/-  ĐỊA</w:t>
      </w:r>
      <w:r w:rsidR="00322436" w:rsidRPr="007542A0">
        <w:rPr>
          <w:b/>
          <w:color w:val="000000" w:themeColor="text1"/>
          <w:sz w:val="36"/>
          <w:szCs w:val="36"/>
        </w:rPr>
        <w:t xml:space="preserve"> CHỦ</w:t>
      </w:r>
      <w:r w:rsidRPr="007542A0">
        <w:rPr>
          <w:b/>
          <w:color w:val="000000" w:themeColor="text1"/>
          <w:sz w:val="36"/>
          <w:szCs w:val="36"/>
        </w:rPr>
        <w:t xml:space="preserve"> V</w:t>
      </w:r>
      <w:r w:rsidR="00322436" w:rsidRPr="007542A0">
        <w:rPr>
          <w:b/>
          <w:color w:val="000000" w:themeColor="text1"/>
          <w:sz w:val="36"/>
          <w:szCs w:val="36"/>
        </w:rPr>
        <w:t>À TẤT</w:t>
      </w:r>
      <w:r w:rsidRPr="007542A0">
        <w:rPr>
          <w:b/>
          <w:color w:val="000000" w:themeColor="text1"/>
          <w:sz w:val="36"/>
          <w:szCs w:val="36"/>
        </w:rPr>
        <w:t xml:space="preserve"> CẢ</w:t>
      </w:r>
      <w:r w:rsidR="00322436" w:rsidRPr="007542A0">
        <w:rPr>
          <w:b/>
          <w:color w:val="000000" w:themeColor="text1"/>
          <w:sz w:val="36"/>
          <w:szCs w:val="36"/>
        </w:rPr>
        <w:t xml:space="preserve"> </w:t>
      </w:r>
      <w:r w:rsidRPr="007542A0">
        <w:rPr>
          <w:b/>
          <w:color w:val="000000" w:themeColor="text1"/>
          <w:sz w:val="36"/>
          <w:szCs w:val="36"/>
        </w:rPr>
        <w:t xml:space="preserve">CHƯ </w:t>
      </w:r>
      <w:r w:rsidR="00322436" w:rsidRPr="007542A0">
        <w:rPr>
          <w:b/>
          <w:color w:val="000000" w:themeColor="text1"/>
          <w:sz w:val="36"/>
          <w:szCs w:val="36"/>
        </w:rPr>
        <w:t>Q</w:t>
      </w:r>
      <w:r w:rsidR="007577AA">
        <w:rPr>
          <w:b/>
          <w:color w:val="000000" w:themeColor="text1"/>
          <w:sz w:val="36"/>
          <w:szCs w:val="36"/>
        </w:rPr>
        <w:t>UỶ</w:t>
      </w:r>
      <w:r w:rsidRPr="007542A0">
        <w:rPr>
          <w:b/>
          <w:color w:val="000000" w:themeColor="text1"/>
          <w:sz w:val="36"/>
          <w:szCs w:val="36"/>
        </w:rPr>
        <w:t xml:space="preserve"> THẦN  CHÚNG</w:t>
      </w:r>
      <w:r w:rsidR="00487EAF">
        <w:rPr>
          <w:b/>
          <w:color w:val="000000" w:themeColor="text1"/>
          <w:sz w:val="36"/>
          <w:szCs w:val="36"/>
        </w:rPr>
        <w:t>.</w:t>
      </w:r>
      <w:r w:rsidRPr="007542A0">
        <w:rPr>
          <w:b/>
          <w:color w:val="000000" w:themeColor="text1"/>
          <w:sz w:val="36"/>
          <w:szCs w:val="36"/>
        </w:rPr>
        <w:t xml:space="preserve"> </w:t>
      </w:r>
    </w:p>
    <w:p w:rsidR="0010632C" w:rsidRPr="00487EAF" w:rsidRDefault="0010632C" w:rsidP="004649FA">
      <w:pPr>
        <w:spacing w:line="276" w:lineRule="auto"/>
        <w:jc w:val="both"/>
        <w:rPr>
          <w:b/>
          <w:color w:val="000000" w:themeColor="text1"/>
          <w:sz w:val="26"/>
          <w:szCs w:val="36"/>
        </w:rPr>
      </w:pPr>
    </w:p>
    <w:p w:rsidR="002A2E48" w:rsidRPr="007542A0" w:rsidRDefault="005E2457" w:rsidP="004649FA">
      <w:pPr>
        <w:spacing w:line="276" w:lineRule="auto"/>
        <w:jc w:val="both"/>
        <w:rPr>
          <w:b/>
          <w:color w:val="000000" w:themeColor="text1"/>
          <w:sz w:val="36"/>
          <w:szCs w:val="36"/>
        </w:rPr>
      </w:pPr>
      <w:r w:rsidRPr="007542A0">
        <w:rPr>
          <w:b/>
          <w:color w:val="000000" w:themeColor="text1"/>
          <w:sz w:val="36"/>
          <w:szCs w:val="36"/>
        </w:rPr>
        <w:t xml:space="preserve">     </w:t>
      </w:r>
      <w:r w:rsidR="007577AA">
        <w:rPr>
          <w:b/>
          <w:color w:val="000000" w:themeColor="text1"/>
          <w:sz w:val="36"/>
          <w:szCs w:val="36"/>
        </w:rPr>
        <w:tab/>
      </w:r>
      <w:r w:rsidR="0017345C" w:rsidRPr="007542A0">
        <w:rPr>
          <w:b/>
          <w:color w:val="000000" w:themeColor="text1"/>
          <w:sz w:val="36"/>
          <w:szCs w:val="36"/>
        </w:rPr>
        <w:t>Phật nói: “</w:t>
      </w:r>
      <w:r w:rsidR="00322436" w:rsidRPr="007542A0">
        <w:rPr>
          <w:b/>
          <w:color w:val="000000" w:themeColor="text1"/>
          <w:sz w:val="36"/>
          <w:szCs w:val="36"/>
        </w:rPr>
        <w:t xml:space="preserve">Nhất </w:t>
      </w:r>
      <w:r w:rsidR="0017345C" w:rsidRPr="007542A0">
        <w:rPr>
          <w:b/>
          <w:color w:val="000000" w:themeColor="text1"/>
          <w:sz w:val="36"/>
          <w:szCs w:val="36"/>
        </w:rPr>
        <w:t xml:space="preserve">thiết chúng </w:t>
      </w:r>
      <w:r w:rsidR="004C5083" w:rsidRPr="007542A0">
        <w:rPr>
          <w:b/>
          <w:color w:val="000000" w:themeColor="text1"/>
          <w:sz w:val="36"/>
          <w:szCs w:val="36"/>
        </w:rPr>
        <w:t>sinh</w:t>
      </w:r>
      <w:r w:rsidR="0017345C" w:rsidRPr="007542A0">
        <w:rPr>
          <w:b/>
          <w:color w:val="000000" w:themeColor="text1"/>
          <w:sz w:val="36"/>
          <w:szCs w:val="36"/>
        </w:rPr>
        <w:t xml:space="preserve"> b</w:t>
      </w:r>
      <w:r w:rsidR="00322436" w:rsidRPr="007542A0">
        <w:rPr>
          <w:b/>
          <w:color w:val="000000" w:themeColor="text1"/>
          <w:sz w:val="36"/>
          <w:szCs w:val="36"/>
        </w:rPr>
        <w:t>ả</w:t>
      </w:r>
      <w:r w:rsidR="0017345C" w:rsidRPr="007542A0">
        <w:rPr>
          <w:b/>
          <w:color w:val="000000" w:themeColor="text1"/>
          <w:sz w:val="36"/>
          <w:szCs w:val="36"/>
        </w:rPr>
        <w:t>n lai thành Phật, chỉ vì vọng tưởng, chấp trước mà không được chứng đắc”</w:t>
      </w:r>
      <w:r w:rsidR="00525427" w:rsidRPr="007542A0">
        <w:rPr>
          <w:b/>
          <w:color w:val="000000" w:themeColor="text1"/>
          <w:sz w:val="36"/>
          <w:szCs w:val="36"/>
        </w:rPr>
        <w:t xml:space="preserve">. </w:t>
      </w:r>
      <w:r w:rsidR="0017345C" w:rsidRPr="007542A0">
        <w:rPr>
          <w:b/>
          <w:color w:val="000000" w:themeColor="text1"/>
          <w:sz w:val="36"/>
          <w:szCs w:val="36"/>
        </w:rPr>
        <w:t>Chúng ta ngày nay gặp</w:t>
      </w:r>
      <w:r w:rsidR="007577AA">
        <w:rPr>
          <w:b/>
          <w:color w:val="000000" w:themeColor="text1"/>
          <w:sz w:val="36"/>
          <w:szCs w:val="36"/>
        </w:rPr>
        <w:t xml:space="preserve"> </w:t>
      </w:r>
      <w:r w:rsidR="0017345C" w:rsidRPr="007542A0">
        <w:rPr>
          <w:b/>
          <w:color w:val="000000" w:themeColor="text1"/>
          <w:sz w:val="36"/>
          <w:szCs w:val="36"/>
        </w:rPr>
        <w:t>được Ch</w:t>
      </w:r>
      <w:r w:rsidR="00322436" w:rsidRPr="007542A0">
        <w:rPr>
          <w:b/>
          <w:color w:val="000000" w:themeColor="text1"/>
          <w:sz w:val="36"/>
          <w:szCs w:val="36"/>
        </w:rPr>
        <w:t>í</w:t>
      </w:r>
      <w:r w:rsidR="0017345C" w:rsidRPr="007542A0">
        <w:rPr>
          <w:b/>
          <w:color w:val="000000" w:themeColor="text1"/>
          <w:sz w:val="36"/>
          <w:szCs w:val="36"/>
        </w:rPr>
        <w:t>nh Pháp nên chí thành quy y Tam Bảo, tuân theo giáo giới của Phật, sám trừ nghiệp tội, nỗ lực tu hành; nếu như tùy thuận theo tham sân phiền não, tạo ác quấy phá, thật là đáng ti</w:t>
      </w:r>
      <w:r w:rsidR="00525427" w:rsidRPr="007542A0">
        <w:rPr>
          <w:b/>
          <w:color w:val="000000" w:themeColor="text1"/>
          <w:sz w:val="36"/>
          <w:szCs w:val="36"/>
        </w:rPr>
        <w:t>ếc.</w:t>
      </w:r>
      <w:r w:rsidR="0017345C" w:rsidRPr="007542A0">
        <w:rPr>
          <w:b/>
          <w:color w:val="000000" w:themeColor="text1"/>
          <w:sz w:val="36"/>
          <w:szCs w:val="36"/>
        </w:rPr>
        <w:t xml:space="preserve"> Đối với những người </w:t>
      </w:r>
      <w:r w:rsidR="00CE3077" w:rsidRPr="007542A0">
        <w:rPr>
          <w:b/>
          <w:color w:val="000000" w:themeColor="text1"/>
          <w:sz w:val="36"/>
          <w:szCs w:val="36"/>
        </w:rPr>
        <w:t>bệnh</w:t>
      </w:r>
      <w:r w:rsidR="0017345C" w:rsidRPr="007542A0">
        <w:rPr>
          <w:b/>
          <w:color w:val="000000" w:themeColor="text1"/>
          <w:sz w:val="36"/>
          <w:szCs w:val="36"/>
        </w:rPr>
        <w:t xml:space="preserve"> khổ suy yếu của nhân gian, cần</w:t>
      </w:r>
      <w:r w:rsidR="00525427" w:rsidRPr="007542A0">
        <w:rPr>
          <w:b/>
          <w:color w:val="000000" w:themeColor="text1"/>
          <w:sz w:val="36"/>
          <w:szCs w:val="36"/>
        </w:rPr>
        <w:t xml:space="preserve"> </w:t>
      </w:r>
      <w:r w:rsidR="0017345C" w:rsidRPr="007542A0">
        <w:rPr>
          <w:b/>
          <w:color w:val="000000" w:themeColor="text1"/>
          <w:sz w:val="36"/>
          <w:szCs w:val="36"/>
        </w:rPr>
        <w:t>phải từ bi hộ niệm, chớ nên quấy nhiễu khiến họ</w:t>
      </w:r>
      <w:r w:rsidR="00525427" w:rsidRPr="007542A0">
        <w:rPr>
          <w:b/>
          <w:color w:val="000000" w:themeColor="text1"/>
          <w:sz w:val="36"/>
          <w:szCs w:val="36"/>
        </w:rPr>
        <w:t xml:space="preserve"> </w:t>
      </w:r>
      <w:r w:rsidR="0017345C" w:rsidRPr="007542A0">
        <w:rPr>
          <w:b/>
          <w:color w:val="000000" w:themeColor="text1"/>
          <w:sz w:val="36"/>
          <w:szCs w:val="36"/>
        </w:rPr>
        <w:t>không an.</w:t>
      </w:r>
      <w:r w:rsidRPr="007542A0">
        <w:rPr>
          <w:b/>
          <w:color w:val="000000" w:themeColor="text1"/>
          <w:sz w:val="36"/>
          <w:szCs w:val="36"/>
        </w:rPr>
        <w:t xml:space="preserve">   </w:t>
      </w:r>
    </w:p>
    <w:p w:rsidR="002A2E48" w:rsidRPr="00487EAF" w:rsidRDefault="002A2E48" w:rsidP="004649FA">
      <w:pPr>
        <w:spacing w:line="276" w:lineRule="auto"/>
        <w:jc w:val="both"/>
        <w:rPr>
          <w:b/>
          <w:color w:val="000000" w:themeColor="text1"/>
          <w:sz w:val="26"/>
          <w:szCs w:val="36"/>
        </w:rPr>
      </w:pPr>
      <w:r w:rsidRPr="007542A0">
        <w:rPr>
          <w:b/>
          <w:color w:val="000000" w:themeColor="text1"/>
          <w:sz w:val="36"/>
          <w:szCs w:val="36"/>
        </w:rPr>
        <w:t xml:space="preserve"> </w:t>
      </w:r>
    </w:p>
    <w:p w:rsidR="0010632C" w:rsidRPr="007542A0" w:rsidRDefault="005E2457" w:rsidP="004649FA">
      <w:pPr>
        <w:spacing w:line="276" w:lineRule="auto"/>
        <w:jc w:val="both"/>
        <w:rPr>
          <w:b/>
          <w:color w:val="000000" w:themeColor="text1"/>
          <w:sz w:val="36"/>
          <w:szCs w:val="36"/>
        </w:rPr>
      </w:pPr>
      <w:r w:rsidRPr="007542A0">
        <w:rPr>
          <w:b/>
          <w:color w:val="000000" w:themeColor="text1"/>
          <w:sz w:val="36"/>
          <w:szCs w:val="36"/>
        </w:rPr>
        <w:lastRenderedPageBreak/>
        <w:t xml:space="preserve"> </w:t>
      </w:r>
      <w:r w:rsidR="007577AA">
        <w:rPr>
          <w:b/>
          <w:color w:val="000000" w:themeColor="text1"/>
          <w:sz w:val="36"/>
          <w:szCs w:val="36"/>
        </w:rPr>
        <w:tab/>
      </w:r>
      <w:r w:rsidR="0017345C" w:rsidRPr="007542A0">
        <w:rPr>
          <w:b/>
          <w:color w:val="000000" w:themeColor="text1"/>
          <w:sz w:val="36"/>
          <w:szCs w:val="36"/>
        </w:rPr>
        <w:t xml:space="preserve">Nên nhớ nếu như chúng </w:t>
      </w:r>
      <w:r w:rsidR="004C5083" w:rsidRPr="007542A0">
        <w:rPr>
          <w:b/>
          <w:color w:val="000000" w:themeColor="text1"/>
          <w:sz w:val="36"/>
          <w:szCs w:val="36"/>
        </w:rPr>
        <w:t>sinh</w:t>
      </w:r>
      <w:r w:rsidR="002A2E48" w:rsidRPr="007542A0">
        <w:rPr>
          <w:b/>
          <w:color w:val="000000" w:themeColor="text1"/>
          <w:sz w:val="36"/>
          <w:szCs w:val="36"/>
        </w:rPr>
        <w:t xml:space="preserve"> </w:t>
      </w:r>
      <w:r w:rsidR="0017345C" w:rsidRPr="007542A0">
        <w:rPr>
          <w:b/>
          <w:color w:val="000000" w:themeColor="text1"/>
          <w:sz w:val="36"/>
          <w:szCs w:val="36"/>
        </w:rPr>
        <w:t xml:space="preserve">không có Phật Pháp, biển nghiệp mênh-mông không thể thoát ly; thiện ác báo ứng như hình với bóng, luân hồi đều do nghiệp lực dẫn dắt, hôm nay chư vị tuy đoạ ác đạo vẫn có thể nắm bắt cơ duyên, nghe Kinh niệm Phật, đoạn ác tu thiện, tích công lũy đức, lấy tâm yêu thương chân thành hóa giải vô lượng oán thù, hộ trì </w:t>
      </w:r>
      <w:r w:rsidR="00525427" w:rsidRPr="007542A0">
        <w:rPr>
          <w:b/>
          <w:color w:val="000000" w:themeColor="text1"/>
          <w:sz w:val="36"/>
          <w:szCs w:val="36"/>
        </w:rPr>
        <w:t>Chính</w:t>
      </w:r>
      <w:r w:rsidR="0017345C" w:rsidRPr="007542A0">
        <w:rPr>
          <w:b/>
          <w:color w:val="000000" w:themeColor="text1"/>
          <w:sz w:val="36"/>
          <w:szCs w:val="36"/>
        </w:rPr>
        <w:t xml:space="preserve"> Pháp, nhất tâm cầu </w:t>
      </w:r>
      <w:r w:rsidR="004C5083" w:rsidRPr="007542A0">
        <w:rPr>
          <w:b/>
          <w:color w:val="000000" w:themeColor="text1"/>
          <w:sz w:val="36"/>
          <w:szCs w:val="36"/>
        </w:rPr>
        <w:t>sinh</w:t>
      </w:r>
      <w:r w:rsidR="0017345C" w:rsidRPr="007542A0">
        <w:rPr>
          <w:b/>
          <w:color w:val="000000" w:themeColor="text1"/>
          <w:sz w:val="36"/>
          <w:szCs w:val="36"/>
        </w:rPr>
        <w:t xml:space="preserve"> Tịnh</w:t>
      </w:r>
      <w:r w:rsidR="00773D2C" w:rsidRPr="007542A0">
        <w:rPr>
          <w:b/>
          <w:color w:val="000000" w:themeColor="text1"/>
          <w:sz w:val="36"/>
          <w:szCs w:val="36"/>
        </w:rPr>
        <w:t xml:space="preserve"> </w:t>
      </w:r>
      <w:r w:rsidR="0017345C" w:rsidRPr="007542A0">
        <w:rPr>
          <w:b/>
          <w:color w:val="000000" w:themeColor="text1"/>
          <w:sz w:val="36"/>
          <w:szCs w:val="36"/>
        </w:rPr>
        <w:t>độ.</w:t>
      </w:r>
    </w:p>
    <w:p w:rsidR="0010632C" w:rsidRPr="007542A0" w:rsidRDefault="002A2E48" w:rsidP="004649FA">
      <w:pPr>
        <w:spacing w:line="276" w:lineRule="auto"/>
        <w:jc w:val="both"/>
        <w:rPr>
          <w:rFonts w:eastAsia="Verdana"/>
          <w:b/>
          <w:color w:val="000000" w:themeColor="text1"/>
          <w:sz w:val="36"/>
          <w:szCs w:val="36"/>
        </w:rPr>
      </w:pPr>
      <w:r w:rsidRPr="007542A0">
        <w:rPr>
          <w:b/>
          <w:color w:val="000000" w:themeColor="text1"/>
          <w:sz w:val="36"/>
          <w:szCs w:val="36"/>
        </w:rPr>
        <w:t xml:space="preserve">   </w:t>
      </w:r>
      <w:r w:rsidR="007577AA">
        <w:rPr>
          <w:b/>
          <w:color w:val="000000" w:themeColor="text1"/>
          <w:sz w:val="36"/>
          <w:szCs w:val="36"/>
        </w:rPr>
        <w:tab/>
      </w:r>
      <w:r w:rsidR="0017345C" w:rsidRPr="007542A0">
        <w:rPr>
          <w:b/>
          <w:color w:val="000000" w:themeColor="text1"/>
          <w:sz w:val="36"/>
          <w:szCs w:val="36"/>
        </w:rPr>
        <w:t>Đây là nhân duyên trăm ngàn muôn kiếp khó gặp được, duy nguyện nhân giả luôn hiểu biết điều n</w:t>
      </w:r>
      <w:r w:rsidR="00525427" w:rsidRPr="007542A0">
        <w:rPr>
          <w:b/>
          <w:color w:val="000000" w:themeColor="text1"/>
          <w:sz w:val="36"/>
          <w:szCs w:val="36"/>
        </w:rPr>
        <w:t>à</w:t>
      </w:r>
      <w:r w:rsidR="0017345C" w:rsidRPr="007542A0">
        <w:rPr>
          <w:b/>
          <w:color w:val="000000" w:themeColor="text1"/>
          <w:sz w:val="36"/>
          <w:szCs w:val="36"/>
        </w:rPr>
        <w:t>y để y giáo phụng hành</w:t>
      </w:r>
      <w:r w:rsidR="0017345C" w:rsidRPr="007542A0">
        <w:rPr>
          <w:rFonts w:eastAsia="Verdana"/>
          <w:b/>
          <w:color w:val="000000" w:themeColor="text1"/>
          <w:sz w:val="36"/>
          <w:szCs w:val="36"/>
        </w:rPr>
        <w:t>.</w:t>
      </w:r>
    </w:p>
    <w:p w:rsidR="002A2E48" w:rsidRDefault="002A2E48" w:rsidP="004649FA">
      <w:pPr>
        <w:spacing w:line="276" w:lineRule="auto"/>
        <w:jc w:val="both"/>
        <w:rPr>
          <w:b/>
          <w:color w:val="000000" w:themeColor="text1"/>
          <w:sz w:val="36"/>
          <w:szCs w:val="36"/>
        </w:rPr>
      </w:pPr>
    </w:p>
    <w:p w:rsidR="00A86343" w:rsidRDefault="00A86343" w:rsidP="004649FA">
      <w:pPr>
        <w:spacing w:line="276" w:lineRule="auto"/>
        <w:jc w:val="both"/>
        <w:rPr>
          <w:b/>
          <w:color w:val="000000" w:themeColor="text1"/>
          <w:sz w:val="36"/>
          <w:szCs w:val="36"/>
        </w:rPr>
      </w:pPr>
    </w:p>
    <w:p w:rsidR="00740571" w:rsidRPr="007542A0" w:rsidRDefault="0017345C" w:rsidP="004649FA">
      <w:pPr>
        <w:spacing w:line="276" w:lineRule="auto"/>
        <w:jc w:val="center"/>
        <w:rPr>
          <w:b/>
          <w:color w:val="000000" w:themeColor="text1"/>
          <w:sz w:val="32"/>
          <w:szCs w:val="32"/>
        </w:rPr>
      </w:pPr>
      <w:r w:rsidRPr="007542A0">
        <w:rPr>
          <w:b/>
          <w:color w:val="000000" w:themeColor="text1"/>
          <w:sz w:val="32"/>
          <w:szCs w:val="32"/>
        </w:rPr>
        <w:t>Hòa Thượng THÍCH TỊNH KHÔNG</w:t>
      </w:r>
    </w:p>
    <w:p w:rsidR="002A2E48" w:rsidRPr="007542A0" w:rsidRDefault="0017345C" w:rsidP="004649FA">
      <w:pPr>
        <w:spacing w:line="276" w:lineRule="auto"/>
        <w:jc w:val="center"/>
        <w:rPr>
          <w:b/>
          <w:color w:val="000000" w:themeColor="text1"/>
          <w:sz w:val="32"/>
          <w:szCs w:val="32"/>
        </w:rPr>
      </w:pPr>
      <w:r w:rsidRPr="007542A0">
        <w:rPr>
          <w:b/>
          <w:color w:val="000000" w:themeColor="text1"/>
          <w:sz w:val="32"/>
          <w:szCs w:val="32"/>
        </w:rPr>
        <w:t>Kính khuy</w:t>
      </w:r>
      <w:r w:rsidR="002A2E48" w:rsidRPr="007542A0">
        <w:rPr>
          <w:b/>
          <w:color w:val="000000" w:themeColor="text1"/>
          <w:sz w:val="32"/>
          <w:szCs w:val="32"/>
        </w:rPr>
        <w:t>ên</w:t>
      </w:r>
    </w:p>
    <w:p w:rsidR="00773D2C" w:rsidRPr="007542A0" w:rsidRDefault="0017345C" w:rsidP="004649FA">
      <w:pPr>
        <w:spacing w:line="276" w:lineRule="auto"/>
        <w:jc w:val="center"/>
        <w:rPr>
          <w:b/>
          <w:color w:val="000000" w:themeColor="text1"/>
          <w:sz w:val="32"/>
          <w:szCs w:val="32"/>
        </w:rPr>
      </w:pPr>
      <w:r w:rsidRPr="007542A0">
        <w:rPr>
          <w:b/>
          <w:color w:val="000000" w:themeColor="text1"/>
          <w:sz w:val="32"/>
          <w:szCs w:val="32"/>
        </w:rPr>
        <w:t>... Ngày…Tháng…Năm …</w:t>
      </w:r>
    </w:p>
    <w:p w:rsidR="002A2E48" w:rsidRPr="007542A0" w:rsidRDefault="002A2E48" w:rsidP="004649FA">
      <w:pPr>
        <w:spacing w:line="276" w:lineRule="auto"/>
        <w:jc w:val="both"/>
        <w:rPr>
          <w:b/>
          <w:color w:val="000000" w:themeColor="text1"/>
          <w:sz w:val="32"/>
          <w:szCs w:val="36"/>
        </w:rPr>
      </w:pPr>
      <w:r w:rsidRPr="007542A0">
        <w:rPr>
          <w:b/>
          <w:color w:val="000000" w:themeColor="text1"/>
          <w:sz w:val="36"/>
          <w:szCs w:val="36"/>
        </w:rPr>
        <w:t xml:space="preserve">3/-  ĐỆ  TỬ  ... </w:t>
      </w:r>
      <w:r w:rsidRPr="007542A0">
        <w:rPr>
          <w:b/>
          <w:color w:val="000000" w:themeColor="text1"/>
          <w:sz w:val="32"/>
          <w:szCs w:val="36"/>
        </w:rPr>
        <w:t>(họ tên hoặc Pháp danh của người đọc)</w:t>
      </w:r>
    </w:p>
    <w:p w:rsidR="002A2E48" w:rsidRPr="007542A0" w:rsidRDefault="002A2E48" w:rsidP="004649FA">
      <w:pPr>
        <w:spacing w:line="276" w:lineRule="auto"/>
        <w:jc w:val="both"/>
        <w:rPr>
          <w:b/>
          <w:color w:val="000000" w:themeColor="text1"/>
          <w:sz w:val="36"/>
          <w:szCs w:val="36"/>
        </w:rPr>
      </w:pPr>
      <w:r w:rsidRPr="007542A0">
        <w:rPr>
          <w:b/>
          <w:color w:val="000000" w:themeColor="text1"/>
          <w:sz w:val="36"/>
          <w:szCs w:val="36"/>
        </w:rPr>
        <w:t>Kính thưa oan gia trái chủ từ lũy kiếp:</w:t>
      </w:r>
    </w:p>
    <w:p w:rsidR="002A2E48" w:rsidRPr="007542A0" w:rsidRDefault="002A2E48" w:rsidP="004649FA">
      <w:pPr>
        <w:spacing w:line="276" w:lineRule="auto"/>
        <w:jc w:val="both"/>
        <w:rPr>
          <w:b/>
          <w:color w:val="000000" w:themeColor="text1"/>
          <w:sz w:val="36"/>
          <w:szCs w:val="36"/>
        </w:rPr>
      </w:pPr>
      <w:r w:rsidRPr="007542A0">
        <w:rPr>
          <w:b/>
          <w:color w:val="000000" w:themeColor="text1"/>
          <w:sz w:val="36"/>
          <w:szCs w:val="36"/>
        </w:rPr>
        <w:lastRenderedPageBreak/>
        <w:t xml:space="preserve">    Mười phương chư Phật, </w:t>
      </w:r>
      <w:r w:rsidR="006231AE">
        <w:rPr>
          <w:b/>
          <w:color w:val="000000" w:themeColor="text1"/>
          <w:sz w:val="36"/>
          <w:szCs w:val="36"/>
          <w:lang w:val="vi-VN"/>
        </w:rPr>
        <w:t>D</w:t>
      </w:r>
      <w:r w:rsidR="00F81166">
        <w:rPr>
          <w:b/>
          <w:color w:val="000000" w:themeColor="text1"/>
          <w:sz w:val="36"/>
          <w:szCs w:val="36"/>
        </w:rPr>
        <w:t>i</w:t>
      </w:r>
      <w:r w:rsidRPr="007542A0">
        <w:rPr>
          <w:b/>
          <w:color w:val="000000" w:themeColor="text1"/>
          <w:sz w:val="36"/>
          <w:szCs w:val="36"/>
        </w:rPr>
        <w:t xml:space="preserve"> Đà đệ nhất, cửu phẩm độ sinh, oai đức vô cùng, nguyện cùng quy y sám hối tội chướng, phàm được bao phúc thiện, chí tâm hồi hướng, nguyện cùng niệm Phật, cảm ứng tùy hiện, kiến văn tinh tấn, đồng sinh Cực Lạc, kiến Phật ngộ đạo, chuyển ác thành thiện, chuyển mê thành ngộ, chuyển oán thành thân, cùng làm Pháp Lữ (bạn Đạo) để cùng nhau chuyển biển nghiệp thành  Liên  Trì,  như  Phật  độ  sinh  duy nguyện ngã lũy kiếp oan gia trái chủ nghe Pháp mầu này, tín thọ phụng hành.</w:t>
      </w:r>
    </w:p>
    <w:p w:rsidR="00A86343" w:rsidRPr="007542A0" w:rsidRDefault="00A86343" w:rsidP="004649FA">
      <w:pPr>
        <w:spacing w:line="276" w:lineRule="auto"/>
        <w:jc w:val="both"/>
        <w:rPr>
          <w:b/>
          <w:color w:val="000000" w:themeColor="text1"/>
          <w:sz w:val="36"/>
          <w:szCs w:val="36"/>
        </w:rPr>
      </w:pPr>
    </w:p>
    <w:p w:rsidR="002A2E48" w:rsidRPr="007542A0" w:rsidRDefault="002A2E48" w:rsidP="004649FA">
      <w:pPr>
        <w:spacing w:line="276" w:lineRule="auto"/>
        <w:jc w:val="center"/>
        <w:rPr>
          <w:b/>
          <w:color w:val="000000" w:themeColor="text1"/>
          <w:sz w:val="36"/>
          <w:szCs w:val="36"/>
        </w:rPr>
      </w:pPr>
      <w:r w:rsidRPr="007542A0">
        <w:rPr>
          <w:b/>
          <w:color w:val="000000" w:themeColor="text1"/>
          <w:sz w:val="36"/>
          <w:szCs w:val="36"/>
        </w:rPr>
        <w:t>ĐỆ TỬ TAM BẢO  ......</w:t>
      </w:r>
    </w:p>
    <w:p w:rsidR="002A2E48" w:rsidRPr="007542A0" w:rsidRDefault="002A2E48" w:rsidP="004649FA">
      <w:pPr>
        <w:spacing w:line="276" w:lineRule="auto"/>
        <w:jc w:val="center"/>
        <w:rPr>
          <w:b/>
          <w:color w:val="000000" w:themeColor="text1"/>
          <w:sz w:val="32"/>
          <w:szCs w:val="36"/>
        </w:rPr>
      </w:pPr>
      <w:r w:rsidRPr="007542A0">
        <w:rPr>
          <w:b/>
          <w:color w:val="000000" w:themeColor="text1"/>
          <w:sz w:val="32"/>
          <w:szCs w:val="36"/>
        </w:rPr>
        <w:t>(tên họ hoặc Pháp danh của người đọc)</w:t>
      </w:r>
    </w:p>
    <w:p w:rsidR="002A2E48" w:rsidRPr="007542A0" w:rsidRDefault="002A2E48" w:rsidP="004649FA">
      <w:pPr>
        <w:spacing w:line="276" w:lineRule="auto"/>
        <w:jc w:val="both"/>
        <w:rPr>
          <w:b/>
          <w:color w:val="000000" w:themeColor="text1"/>
          <w:sz w:val="32"/>
          <w:szCs w:val="36"/>
        </w:rPr>
      </w:pPr>
      <w:r w:rsidRPr="007542A0">
        <w:rPr>
          <w:b/>
          <w:color w:val="000000" w:themeColor="text1"/>
          <w:sz w:val="32"/>
          <w:szCs w:val="36"/>
        </w:rPr>
        <w:t xml:space="preserve">      </w:t>
      </w:r>
      <w:r w:rsidR="00D733D2">
        <w:rPr>
          <w:b/>
          <w:color w:val="000000" w:themeColor="text1"/>
          <w:sz w:val="32"/>
          <w:szCs w:val="36"/>
        </w:rPr>
        <w:t xml:space="preserve">                                           </w:t>
      </w:r>
      <w:r w:rsidRPr="007542A0">
        <w:rPr>
          <w:b/>
          <w:color w:val="000000" w:themeColor="text1"/>
          <w:sz w:val="32"/>
          <w:szCs w:val="36"/>
        </w:rPr>
        <w:t>Đảnh lễ</w:t>
      </w:r>
    </w:p>
    <w:p w:rsidR="002A2E48" w:rsidRPr="007542A0" w:rsidRDefault="002A2E48" w:rsidP="004649FA">
      <w:pPr>
        <w:spacing w:line="276" w:lineRule="auto"/>
        <w:jc w:val="both"/>
        <w:rPr>
          <w:b/>
          <w:color w:val="000000" w:themeColor="text1"/>
          <w:sz w:val="32"/>
          <w:szCs w:val="36"/>
        </w:rPr>
      </w:pPr>
      <w:r w:rsidRPr="007542A0">
        <w:rPr>
          <w:b/>
          <w:color w:val="000000" w:themeColor="text1"/>
          <w:sz w:val="32"/>
          <w:szCs w:val="36"/>
        </w:rPr>
        <w:t xml:space="preserve">Hòa Thượng  THÍCH TỊNH KHÔNG </w:t>
      </w:r>
    </w:p>
    <w:p w:rsidR="002A2E48" w:rsidRPr="007542A0" w:rsidRDefault="002A2E48" w:rsidP="004649FA">
      <w:pPr>
        <w:spacing w:line="276" w:lineRule="auto"/>
        <w:jc w:val="both"/>
        <w:rPr>
          <w:b/>
          <w:color w:val="000000" w:themeColor="text1"/>
          <w:sz w:val="32"/>
          <w:szCs w:val="36"/>
        </w:rPr>
      </w:pPr>
      <w:r w:rsidRPr="007542A0">
        <w:rPr>
          <w:b/>
          <w:color w:val="000000" w:themeColor="text1"/>
          <w:sz w:val="32"/>
          <w:szCs w:val="36"/>
        </w:rPr>
        <w:t xml:space="preserve">         Chứng minh</w:t>
      </w:r>
    </w:p>
    <w:p w:rsidR="00732922" w:rsidRPr="000F2A29" w:rsidRDefault="002A2E48" w:rsidP="004649FA">
      <w:pPr>
        <w:spacing w:line="276" w:lineRule="auto"/>
        <w:jc w:val="both"/>
        <w:rPr>
          <w:b/>
          <w:color w:val="000000" w:themeColor="text1"/>
          <w:sz w:val="32"/>
          <w:szCs w:val="36"/>
        </w:rPr>
      </w:pPr>
      <w:r w:rsidRPr="007542A0">
        <w:rPr>
          <w:b/>
          <w:color w:val="000000" w:themeColor="text1"/>
          <w:sz w:val="32"/>
          <w:szCs w:val="36"/>
        </w:rPr>
        <w:t>... Ngày…Tháng…Năm …</w:t>
      </w:r>
      <w:r w:rsidR="00732922" w:rsidRPr="007542A0">
        <w:rPr>
          <w:b/>
          <w:color w:val="000000" w:themeColor="text1"/>
          <w:sz w:val="36"/>
          <w:szCs w:val="36"/>
        </w:rPr>
        <w:t xml:space="preserve">   </w:t>
      </w:r>
    </w:p>
    <w:p w:rsidR="00B30DB7" w:rsidRDefault="00B30DB7" w:rsidP="004649FA">
      <w:pPr>
        <w:spacing w:line="276" w:lineRule="auto"/>
        <w:jc w:val="center"/>
        <w:rPr>
          <w:b/>
          <w:color w:val="000000" w:themeColor="text1"/>
          <w:sz w:val="36"/>
          <w:szCs w:val="36"/>
        </w:rPr>
      </w:pPr>
    </w:p>
    <w:p w:rsidR="00B11A01" w:rsidRPr="007542A0" w:rsidRDefault="00B11A01" w:rsidP="004649FA">
      <w:pPr>
        <w:spacing w:line="276" w:lineRule="auto"/>
        <w:jc w:val="center"/>
        <w:rPr>
          <w:b/>
          <w:color w:val="000000" w:themeColor="text1"/>
          <w:sz w:val="36"/>
          <w:szCs w:val="36"/>
        </w:rPr>
      </w:pPr>
      <w:r w:rsidRPr="007542A0">
        <w:rPr>
          <w:b/>
          <w:color w:val="000000" w:themeColor="text1"/>
          <w:sz w:val="36"/>
          <w:szCs w:val="36"/>
        </w:rPr>
        <w:t>SÁM HỐI GIẢI OAN</w:t>
      </w:r>
    </w:p>
    <w:p w:rsidR="00B11A01" w:rsidRPr="004E532D" w:rsidRDefault="00D733D2" w:rsidP="004649FA">
      <w:pPr>
        <w:spacing w:line="276" w:lineRule="auto"/>
        <w:jc w:val="both"/>
        <w:rPr>
          <w:b/>
          <w:color w:val="000000" w:themeColor="text1"/>
          <w:sz w:val="32"/>
          <w:szCs w:val="36"/>
        </w:rPr>
      </w:pPr>
      <w:r w:rsidRPr="004E532D">
        <w:rPr>
          <w:b/>
          <w:color w:val="000000" w:themeColor="text1"/>
          <w:sz w:val="32"/>
          <w:szCs w:val="36"/>
        </w:rPr>
        <w:lastRenderedPageBreak/>
        <w:t xml:space="preserve"> (Trích dẫn trong </w:t>
      </w:r>
      <w:r w:rsidR="00726229" w:rsidRPr="004E532D">
        <w:rPr>
          <w:b/>
          <w:color w:val="000000" w:themeColor="text1"/>
          <w:sz w:val="32"/>
          <w:szCs w:val="36"/>
        </w:rPr>
        <w:t>Quán Âm Tam Thời Hệ Niệm – Chùa Khai Nguyên hội tập</w:t>
      </w:r>
      <w:r w:rsidRPr="004E532D">
        <w:rPr>
          <w:b/>
          <w:color w:val="000000" w:themeColor="text1"/>
          <w:sz w:val="32"/>
          <w:szCs w:val="36"/>
        </w:rPr>
        <w:t>)</w:t>
      </w:r>
      <w:r w:rsidR="004E532D" w:rsidRPr="004E532D">
        <w:rPr>
          <w:b/>
          <w:color w:val="000000" w:themeColor="text1"/>
          <w:sz w:val="32"/>
          <w:szCs w:val="36"/>
        </w:rPr>
        <w:t>.</w:t>
      </w:r>
    </w:p>
    <w:p w:rsidR="004E532D" w:rsidRPr="007542A0" w:rsidRDefault="004E532D" w:rsidP="004649FA">
      <w:pPr>
        <w:spacing w:line="276" w:lineRule="auto"/>
        <w:jc w:val="both"/>
        <w:rPr>
          <w:b/>
          <w:color w:val="000000" w:themeColor="text1"/>
          <w:sz w:val="36"/>
          <w:szCs w:val="36"/>
        </w:rPr>
      </w:pPr>
    </w:p>
    <w:p w:rsidR="003240E7" w:rsidRPr="007542A0" w:rsidRDefault="00B11A01" w:rsidP="004649FA">
      <w:pPr>
        <w:spacing w:line="276" w:lineRule="auto"/>
        <w:jc w:val="both"/>
        <w:rPr>
          <w:b/>
          <w:color w:val="000000" w:themeColor="text1"/>
          <w:sz w:val="36"/>
          <w:szCs w:val="36"/>
        </w:rPr>
      </w:pPr>
      <w:r w:rsidRPr="007542A0">
        <w:rPr>
          <w:b/>
          <w:color w:val="000000" w:themeColor="text1"/>
          <w:sz w:val="36"/>
          <w:szCs w:val="36"/>
        </w:rPr>
        <w:t xml:space="preserve">Giải kết, giải kết, giải oan kết, Nghiệp chướng bao đời đều giải hết. </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Rửa sạch lòng trần phát tâm thành, Nay đối trước Phật cầu giải kết.</w:t>
      </w:r>
    </w:p>
    <w:p w:rsidR="003240E7" w:rsidRPr="007542A0" w:rsidRDefault="00B11A01" w:rsidP="004649FA">
      <w:pPr>
        <w:spacing w:line="276" w:lineRule="auto"/>
        <w:jc w:val="both"/>
        <w:rPr>
          <w:b/>
          <w:color w:val="000000" w:themeColor="text1"/>
          <w:sz w:val="36"/>
          <w:szCs w:val="36"/>
        </w:rPr>
      </w:pPr>
      <w:r w:rsidRPr="007542A0">
        <w:rPr>
          <w:b/>
          <w:color w:val="000000" w:themeColor="text1"/>
          <w:sz w:val="36"/>
          <w:szCs w:val="36"/>
        </w:rPr>
        <w:t>Giải kết, giải kết, giải oan kết, Oan trái nghiệp xưa đều giải hết.</w:t>
      </w:r>
    </w:p>
    <w:p w:rsidR="003240E7" w:rsidRPr="007542A0" w:rsidRDefault="00B11A01" w:rsidP="004649FA">
      <w:pPr>
        <w:spacing w:line="276" w:lineRule="auto"/>
        <w:jc w:val="both"/>
        <w:rPr>
          <w:b/>
          <w:color w:val="000000" w:themeColor="text1"/>
          <w:sz w:val="36"/>
          <w:szCs w:val="36"/>
        </w:rPr>
      </w:pPr>
      <w:r w:rsidRPr="007542A0">
        <w:rPr>
          <w:b/>
          <w:color w:val="000000" w:themeColor="text1"/>
          <w:sz w:val="36"/>
          <w:szCs w:val="36"/>
        </w:rPr>
        <w:t xml:space="preserve">Trăm nghìn vạn kiếp giải oán thù, Vô lượng vô biên được giải thoát. </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Giải hết oan khiên diệt hết tội,</w:t>
      </w:r>
    </w:p>
    <w:p w:rsidR="003240E7" w:rsidRPr="007542A0" w:rsidRDefault="00B11A01" w:rsidP="004649FA">
      <w:pPr>
        <w:spacing w:line="276" w:lineRule="auto"/>
        <w:jc w:val="both"/>
        <w:rPr>
          <w:b/>
          <w:color w:val="000000" w:themeColor="text1"/>
          <w:sz w:val="36"/>
          <w:szCs w:val="36"/>
        </w:rPr>
      </w:pPr>
      <w:r w:rsidRPr="007542A0">
        <w:rPr>
          <w:b/>
          <w:color w:val="000000" w:themeColor="text1"/>
          <w:sz w:val="36"/>
          <w:szCs w:val="36"/>
        </w:rPr>
        <w:t>Nguyện được vãng sinh Liên Trì hội.</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 xml:space="preserve">Liên Trì hội lớn nguyện tương phùng, </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Vô lượng Bồ Đề quyết chẳng lui.</w:t>
      </w:r>
    </w:p>
    <w:p w:rsidR="007C10BE" w:rsidRPr="007542A0" w:rsidRDefault="00B11A01" w:rsidP="004649FA">
      <w:pPr>
        <w:spacing w:line="276" w:lineRule="auto"/>
        <w:jc w:val="both"/>
        <w:rPr>
          <w:b/>
          <w:color w:val="000000" w:themeColor="text1"/>
          <w:sz w:val="36"/>
          <w:szCs w:val="36"/>
        </w:rPr>
      </w:pPr>
      <w:r w:rsidRPr="007542A0">
        <w:rPr>
          <w:b/>
          <w:color w:val="000000" w:themeColor="text1"/>
          <w:sz w:val="36"/>
          <w:szCs w:val="36"/>
        </w:rPr>
        <w:t>Án Sỉ Lâm, Án Bộ Lâm Diệt,</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Kim tra, Kim tra, tăng Kim tra.</w:t>
      </w:r>
      <w:r w:rsidR="003240E7" w:rsidRPr="007542A0">
        <w:rPr>
          <w:b/>
          <w:color w:val="000000" w:themeColor="text1"/>
          <w:sz w:val="36"/>
          <w:szCs w:val="36"/>
        </w:rPr>
        <w:br/>
      </w:r>
      <w:r w:rsidRPr="007542A0">
        <w:rPr>
          <w:b/>
          <w:color w:val="000000" w:themeColor="text1"/>
          <w:sz w:val="36"/>
          <w:szCs w:val="36"/>
        </w:rPr>
        <w:t>Ngô kim vị nhữ giải kim tra, Chung bất dữ, nhữ kết Kim tra.</w:t>
      </w:r>
    </w:p>
    <w:p w:rsidR="00B11A01" w:rsidRPr="007542A0" w:rsidRDefault="00B11A01" w:rsidP="004649FA">
      <w:pPr>
        <w:spacing w:line="276" w:lineRule="auto"/>
        <w:jc w:val="both"/>
        <w:rPr>
          <w:b/>
          <w:color w:val="000000" w:themeColor="text1"/>
          <w:sz w:val="36"/>
          <w:szCs w:val="36"/>
        </w:rPr>
      </w:pPr>
      <w:r w:rsidRPr="007542A0">
        <w:rPr>
          <w:b/>
          <w:color w:val="000000" w:themeColor="text1"/>
          <w:sz w:val="36"/>
          <w:szCs w:val="36"/>
        </w:rPr>
        <w:t>Án cường trung cường, cát trung cát, Ma ha hội lý hữu thù luật.</w:t>
      </w:r>
    </w:p>
    <w:p w:rsidR="00773D2C" w:rsidRPr="007542A0" w:rsidRDefault="00B11A01" w:rsidP="004649FA">
      <w:pPr>
        <w:spacing w:line="276" w:lineRule="auto"/>
        <w:jc w:val="both"/>
        <w:rPr>
          <w:b/>
          <w:color w:val="000000" w:themeColor="text1"/>
          <w:sz w:val="36"/>
          <w:szCs w:val="36"/>
        </w:rPr>
      </w:pPr>
      <w:r w:rsidRPr="007542A0">
        <w:rPr>
          <w:b/>
          <w:color w:val="000000" w:themeColor="text1"/>
          <w:sz w:val="36"/>
          <w:szCs w:val="36"/>
        </w:rPr>
        <w:lastRenderedPageBreak/>
        <w:t>Hết thảy oan gia lìa thân mình, Trí tuệ mênh mông lên bờ  giác.</w:t>
      </w:r>
    </w:p>
    <w:p w:rsidR="00773D2C" w:rsidRPr="007542A0" w:rsidRDefault="00773D2C" w:rsidP="004649FA">
      <w:pPr>
        <w:spacing w:line="276" w:lineRule="auto"/>
        <w:jc w:val="both"/>
        <w:rPr>
          <w:b/>
          <w:color w:val="000000" w:themeColor="text1"/>
          <w:sz w:val="36"/>
          <w:szCs w:val="36"/>
        </w:rPr>
      </w:pPr>
    </w:p>
    <w:p w:rsidR="00A23C8D" w:rsidRDefault="00A23C8D" w:rsidP="004649FA">
      <w:pPr>
        <w:spacing w:line="276" w:lineRule="auto"/>
        <w:ind w:firstLine="720"/>
        <w:jc w:val="both"/>
        <w:rPr>
          <w:b/>
          <w:color w:val="000000" w:themeColor="text1"/>
          <w:sz w:val="36"/>
          <w:szCs w:val="36"/>
        </w:rPr>
      </w:pPr>
    </w:p>
    <w:p w:rsidR="00A23C8D" w:rsidRDefault="00A23C8D" w:rsidP="004649FA">
      <w:pPr>
        <w:spacing w:line="276" w:lineRule="auto"/>
        <w:ind w:firstLine="720"/>
        <w:jc w:val="both"/>
        <w:rPr>
          <w:b/>
          <w:color w:val="000000" w:themeColor="text1"/>
          <w:sz w:val="36"/>
          <w:szCs w:val="36"/>
        </w:rPr>
      </w:pPr>
    </w:p>
    <w:p w:rsidR="00A23C8D" w:rsidRDefault="00A23C8D" w:rsidP="004649FA">
      <w:pPr>
        <w:spacing w:line="276" w:lineRule="auto"/>
        <w:ind w:firstLine="720"/>
        <w:jc w:val="both"/>
        <w:rPr>
          <w:b/>
          <w:color w:val="000000" w:themeColor="text1"/>
          <w:sz w:val="36"/>
          <w:szCs w:val="36"/>
        </w:rPr>
      </w:pPr>
    </w:p>
    <w:p w:rsidR="0020226B" w:rsidRPr="007A4878" w:rsidRDefault="008F7AA3" w:rsidP="004649FA">
      <w:pPr>
        <w:spacing w:line="276" w:lineRule="auto"/>
        <w:ind w:firstLine="720"/>
        <w:jc w:val="both"/>
        <w:rPr>
          <w:b/>
          <w:color w:val="000000" w:themeColor="text1"/>
          <w:sz w:val="32"/>
          <w:szCs w:val="36"/>
        </w:rPr>
      </w:pPr>
      <w:r w:rsidRPr="007A4878">
        <w:rPr>
          <w:b/>
          <w:color w:val="000000" w:themeColor="text1"/>
          <w:sz w:val="32"/>
          <w:szCs w:val="36"/>
        </w:rPr>
        <w:t>NIỆM PHẬT PHÚC THIỆN VÔ BIÊN</w:t>
      </w:r>
    </w:p>
    <w:p w:rsidR="00775DAE" w:rsidRPr="007542A0" w:rsidRDefault="00775DAE" w:rsidP="00775DAE">
      <w:pPr>
        <w:spacing w:line="276" w:lineRule="auto"/>
        <w:jc w:val="center"/>
        <w:rPr>
          <w:b/>
          <w:color w:val="000000" w:themeColor="text1"/>
          <w:sz w:val="36"/>
          <w:szCs w:val="36"/>
        </w:rPr>
      </w:pPr>
      <w:r w:rsidRPr="007542A0">
        <w:rPr>
          <w:b/>
          <w:color w:val="000000" w:themeColor="text1"/>
          <w:sz w:val="36"/>
          <w:szCs w:val="36"/>
        </w:rPr>
        <w:t>(Pháp sư Tịnh Không khai thị)</w:t>
      </w:r>
    </w:p>
    <w:p w:rsidR="00775DAE" w:rsidRPr="007542A0" w:rsidRDefault="00775DAE" w:rsidP="004649FA">
      <w:pPr>
        <w:spacing w:line="276" w:lineRule="auto"/>
        <w:ind w:firstLine="720"/>
        <w:jc w:val="both"/>
        <w:rPr>
          <w:b/>
          <w:color w:val="000000" w:themeColor="text1"/>
          <w:sz w:val="36"/>
          <w:szCs w:val="36"/>
        </w:rPr>
      </w:pPr>
    </w:p>
    <w:p w:rsidR="00A21B5D" w:rsidRDefault="00732922" w:rsidP="004649FA">
      <w:pPr>
        <w:spacing w:line="276" w:lineRule="auto"/>
        <w:jc w:val="both"/>
        <w:rPr>
          <w:b/>
          <w:color w:val="000000" w:themeColor="text1"/>
          <w:sz w:val="36"/>
          <w:szCs w:val="36"/>
        </w:rPr>
      </w:pPr>
      <w:r w:rsidRPr="007542A0">
        <w:rPr>
          <w:b/>
          <w:color w:val="000000" w:themeColor="text1"/>
          <w:sz w:val="36"/>
          <w:szCs w:val="36"/>
        </w:rPr>
        <w:t xml:space="preserve">       </w:t>
      </w:r>
      <w:r w:rsidR="00100051" w:rsidRPr="007542A0">
        <w:rPr>
          <w:b/>
          <w:color w:val="000000" w:themeColor="text1"/>
          <w:sz w:val="36"/>
          <w:szCs w:val="36"/>
        </w:rPr>
        <w:t>Kinh nói: ''Nếu có người đem thất bảo trong bốn châu thiên hạ cúng d</w:t>
      </w:r>
      <w:r w:rsidR="000F2A29">
        <w:rPr>
          <w:b/>
          <w:color w:val="000000" w:themeColor="text1"/>
          <w:sz w:val="36"/>
          <w:szCs w:val="36"/>
        </w:rPr>
        <w:t>à</w:t>
      </w:r>
      <w:r w:rsidR="00100051" w:rsidRPr="007542A0">
        <w:rPr>
          <w:b/>
          <w:color w:val="000000" w:themeColor="text1"/>
          <w:sz w:val="36"/>
          <w:szCs w:val="36"/>
        </w:rPr>
        <w:t xml:space="preserve">ng Phật, </w:t>
      </w:r>
      <w:r w:rsidR="00E86F05" w:rsidRPr="007542A0">
        <w:rPr>
          <w:b/>
          <w:color w:val="000000" w:themeColor="text1"/>
          <w:sz w:val="36"/>
          <w:szCs w:val="36"/>
        </w:rPr>
        <w:t>B</w:t>
      </w:r>
      <w:r w:rsidR="00100051" w:rsidRPr="007542A0">
        <w:rPr>
          <w:b/>
          <w:color w:val="000000" w:themeColor="text1"/>
          <w:sz w:val="36"/>
          <w:szCs w:val="36"/>
        </w:rPr>
        <w:t>ồ-</w:t>
      </w:r>
      <w:r w:rsidR="00E86F05" w:rsidRPr="007542A0">
        <w:rPr>
          <w:b/>
          <w:color w:val="000000" w:themeColor="text1"/>
          <w:sz w:val="36"/>
          <w:szCs w:val="36"/>
        </w:rPr>
        <w:t>T</w:t>
      </w:r>
      <w:r w:rsidR="00100051" w:rsidRPr="007542A0">
        <w:rPr>
          <w:b/>
          <w:color w:val="000000" w:themeColor="text1"/>
          <w:sz w:val="36"/>
          <w:szCs w:val="36"/>
        </w:rPr>
        <w:t xml:space="preserve">át, </w:t>
      </w:r>
      <w:r w:rsidR="003F32FF" w:rsidRPr="007542A0">
        <w:rPr>
          <w:b/>
          <w:color w:val="000000" w:themeColor="text1"/>
          <w:sz w:val="36"/>
          <w:szCs w:val="36"/>
        </w:rPr>
        <w:t>D</w:t>
      </w:r>
      <w:r w:rsidR="00100051" w:rsidRPr="007542A0">
        <w:rPr>
          <w:b/>
          <w:color w:val="000000" w:themeColor="text1"/>
          <w:sz w:val="36"/>
          <w:szCs w:val="36"/>
        </w:rPr>
        <w:t xml:space="preserve">uyên giác, </w:t>
      </w:r>
      <w:r w:rsidR="003F32FF" w:rsidRPr="007542A0">
        <w:rPr>
          <w:b/>
          <w:color w:val="000000" w:themeColor="text1"/>
          <w:sz w:val="36"/>
          <w:szCs w:val="36"/>
        </w:rPr>
        <w:t>T</w:t>
      </w:r>
      <w:r w:rsidR="00100051" w:rsidRPr="007542A0">
        <w:rPr>
          <w:b/>
          <w:color w:val="000000" w:themeColor="text1"/>
          <w:sz w:val="36"/>
          <w:szCs w:val="36"/>
        </w:rPr>
        <w:t xml:space="preserve">hanh văn, thì được </w:t>
      </w:r>
      <w:r w:rsidR="003671C4" w:rsidRPr="007542A0">
        <w:rPr>
          <w:b/>
          <w:color w:val="000000" w:themeColor="text1"/>
          <w:sz w:val="36"/>
          <w:szCs w:val="36"/>
        </w:rPr>
        <w:t>phúc</w:t>
      </w:r>
      <w:r w:rsidR="00100051" w:rsidRPr="007542A0">
        <w:rPr>
          <w:b/>
          <w:color w:val="000000" w:themeColor="text1"/>
          <w:sz w:val="36"/>
          <w:szCs w:val="36"/>
        </w:rPr>
        <w:t xml:space="preserve"> rất nhiều; nhưng không bằng khuyên người niệm Phật một câu, </w:t>
      </w:r>
      <w:r w:rsidR="003671C4" w:rsidRPr="007542A0">
        <w:rPr>
          <w:b/>
          <w:color w:val="000000" w:themeColor="text1"/>
          <w:sz w:val="36"/>
          <w:szCs w:val="36"/>
        </w:rPr>
        <w:t>phúc</w:t>
      </w:r>
      <w:r w:rsidR="00100051" w:rsidRPr="007542A0">
        <w:rPr>
          <w:b/>
          <w:color w:val="000000" w:themeColor="text1"/>
          <w:sz w:val="36"/>
          <w:szCs w:val="36"/>
        </w:rPr>
        <w:t xml:space="preserve"> của họ hơn hẳn người cúng d</w:t>
      </w:r>
      <w:r w:rsidR="000F2A29">
        <w:rPr>
          <w:b/>
          <w:color w:val="000000" w:themeColor="text1"/>
          <w:sz w:val="36"/>
          <w:szCs w:val="36"/>
        </w:rPr>
        <w:t>à</w:t>
      </w:r>
      <w:r w:rsidR="00100051" w:rsidRPr="007542A0">
        <w:rPr>
          <w:b/>
          <w:color w:val="000000" w:themeColor="text1"/>
          <w:sz w:val="36"/>
          <w:szCs w:val="36"/>
        </w:rPr>
        <w:t>ng trên kia''.</w:t>
      </w:r>
      <w:r w:rsidR="00E86F05" w:rsidRPr="007542A0">
        <w:rPr>
          <w:b/>
          <w:color w:val="000000" w:themeColor="text1"/>
          <w:sz w:val="36"/>
          <w:szCs w:val="36"/>
        </w:rPr>
        <w:t xml:space="preserve"> </w:t>
      </w:r>
      <w:r w:rsidR="00100051" w:rsidRPr="007542A0">
        <w:rPr>
          <w:b/>
          <w:color w:val="000000" w:themeColor="text1"/>
          <w:sz w:val="36"/>
          <w:szCs w:val="36"/>
        </w:rPr>
        <w:t>Nếu có người đem bảo tạng trong khắp thiên hạ như vàng bạc, lưu ly, trân châu, mã não,… đem đến cúng d</w:t>
      </w:r>
      <w:r w:rsidR="000F2A29">
        <w:rPr>
          <w:b/>
          <w:color w:val="000000" w:themeColor="text1"/>
          <w:sz w:val="36"/>
          <w:szCs w:val="36"/>
        </w:rPr>
        <w:t>à</w:t>
      </w:r>
      <w:r w:rsidR="00100051" w:rsidRPr="007542A0">
        <w:rPr>
          <w:b/>
          <w:color w:val="000000" w:themeColor="text1"/>
          <w:sz w:val="36"/>
          <w:szCs w:val="36"/>
        </w:rPr>
        <w:t>ng Phật, cúng d</w:t>
      </w:r>
      <w:r w:rsidR="000F2A29">
        <w:rPr>
          <w:b/>
          <w:color w:val="000000" w:themeColor="text1"/>
          <w:sz w:val="36"/>
          <w:szCs w:val="36"/>
        </w:rPr>
        <w:t>à</w:t>
      </w:r>
      <w:r w:rsidR="00100051" w:rsidRPr="007542A0">
        <w:rPr>
          <w:b/>
          <w:color w:val="000000" w:themeColor="text1"/>
          <w:sz w:val="36"/>
          <w:szCs w:val="36"/>
        </w:rPr>
        <w:t xml:space="preserve">ng </w:t>
      </w:r>
      <w:r w:rsidR="00553607" w:rsidRPr="007542A0">
        <w:rPr>
          <w:b/>
          <w:color w:val="000000" w:themeColor="text1"/>
          <w:sz w:val="36"/>
          <w:szCs w:val="36"/>
        </w:rPr>
        <w:t>B</w:t>
      </w:r>
      <w:r w:rsidR="00100051" w:rsidRPr="007542A0">
        <w:rPr>
          <w:b/>
          <w:color w:val="000000" w:themeColor="text1"/>
          <w:sz w:val="36"/>
          <w:szCs w:val="36"/>
        </w:rPr>
        <w:t>ồ-</w:t>
      </w:r>
      <w:r w:rsidR="00553607" w:rsidRPr="007542A0">
        <w:rPr>
          <w:b/>
          <w:color w:val="000000" w:themeColor="text1"/>
          <w:sz w:val="36"/>
          <w:szCs w:val="36"/>
        </w:rPr>
        <w:t>T</w:t>
      </w:r>
      <w:r w:rsidR="00100051" w:rsidRPr="007542A0">
        <w:rPr>
          <w:b/>
          <w:color w:val="000000" w:themeColor="text1"/>
          <w:sz w:val="36"/>
          <w:szCs w:val="36"/>
        </w:rPr>
        <w:t xml:space="preserve">át, </w:t>
      </w:r>
      <w:r w:rsidR="00890A48" w:rsidRPr="007542A0">
        <w:rPr>
          <w:b/>
          <w:color w:val="000000" w:themeColor="text1"/>
          <w:sz w:val="36"/>
          <w:szCs w:val="36"/>
        </w:rPr>
        <w:t>D</w:t>
      </w:r>
      <w:r w:rsidR="00100051" w:rsidRPr="007542A0">
        <w:rPr>
          <w:b/>
          <w:color w:val="000000" w:themeColor="text1"/>
          <w:sz w:val="36"/>
          <w:szCs w:val="36"/>
        </w:rPr>
        <w:t xml:space="preserve">uyên giác, </w:t>
      </w:r>
      <w:r w:rsidR="00890A48" w:rsidRPr="007542A0">
        <w:rPr>
          <w:b/>
          <w:color w:val="000000" w:themeColor="text1"/>
          <w:sz w:val="36"/>
          <w:szCs w:val="36"/>
        </w:rPr>
        <w:t>T</w:t>
      </w:r>
      <w:r w:rsidR="00100051" w:rsidRPr="007542A0">
        <w:rPr>
          <w:b/>
          <w:color w:val="000000" w:themeColor="text1"/>
          <w:sz w:val="36"/>
          <w:szCs w:val="36"/>
        </w:rPr>
        <w:t xml:space="preserve">hanh văn, thì </w:t>
      </w:r>
      <w:r w:rsidR="003671C4" w:rsidRPr="007542A0">
        <w:rPr>
          <w:b/>
          <w:color w:val="000000" w:themeColor="text1"/>
          <w:sz w:val="36"/>
          <w:szCs w:val="36"/>
        </w:rPr>
        <w:t>phúc</w:t>
      </w:r>
      <w:r w:rsidR="00100051" w:rsidRPr="007542A0">
        <w:rPr>
          <w:b/>
          <w:color w:val="000000" w:themeColor="text1"/>
          <w:sz w:val="36"/>
          <w:szCs w:val="36"/>
        </w:rPr>
        <w:t xml:space="preserve"> báo mà họ đạt được rất nhiều. Song, vẫn không bằng khuyên mọi người niệm một tiếng Phật. Vì vậy, nếu </w:t>
      </w:r>
      <w:r w:rsidR="00100051" w:rsidRPr="007542A0">
        <w:rPr>
          <w:b/>
          <w:color w:val="000000" w:themeColor="text1"/>
          <w:sz w:val="36"/>
          <w:szCs w:val="36"/>
        </w:rPr>
        <w:lastRenderedPageBreak/>
        <w:t xml:space="preserve">bạn khuyên mọi người niệm một tiếng </w:t>
      </w:r>
      <w:r w:rsidR="00654022" w:rsidRPr="007542A0">
        <w:rPr>
          <w:b/>
          <w:color w:val="000000" w:themeColor="text1"/>
          <w:sz w:val="36"/>
          <w:szCs w:val="36"/>
        </w:rPr>
        <w:t>A-</w:t>
      </w:r>
      <w:r w:rsidR="000F2A29">
        <w:rPr>
          <w:b/>
          <w:color w:val="000000" w:themeColor="text1"/>
          <w:sz w:val="36"/>
          <w:szCs w:val="36"/>
        </w:rPr>
        <w:t>M</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w:t>
      </w:r>
      <w:r w:rsidR="003671C4" w:rsidRPr="007542A0">
        <w:rPr>
          <w:b/>
          <w:color w:val="000000" w:themeColor="text1"/>
          <w:sz w:val="36"/>
          <w:szCs w:val="36"/>
        </w:rPr>
        <w:t>phúc</w:t>
      </w:r>
      <w:r w:rsidR="00100051" w:rsidRPr="007542A0">
        <w:rPr>
          <w:b/>
          <w:color w:val="000000" w:themeColor="text1"/>
          <w:sz w:val="36"/>
          <w:szCs w:val="36"/>
        </w:rPr>
        <w:t xml:space="preserve"> báo vượt hơn hẳn việc đem bảy báu trong thiên hạ đến cúng dường Phật, </w:t>
      </w:r>
      <w:r w:rsidR="00840370">
        <w:rPr>
          <w:b/>
          <w:color w:val="000000" w:themeColor="text1"/>
          <w:sz w:val="36"/>
          <w:szCs w:val="36"/>
        </w:rPr>
        <w:t>B</w:t>
      </w:r>
      <w:r w:rsidR="00100051" w:rsidRPr="007542A0">
        <w:rPr>
          <w:b/>
          <w:color w:val="000000" w:themeColor="text1"/>
          <w:sz w:val="36"/>
          <w:szCs w:val="36"/>
        </w:rPr>
        <w:t>ồ-</w:t>
      </w:r>
      <w:r w:rsidR="00E707F9">
        <w:rPr>
          <w:b/>
          <w:color w:val="000000" w:themeColor="text1"/>
          <w:sz w:val="36"/>
          <w:szCs w:val="36"/>
        </w:rPr>
        <w:t>T</w:t>
      </w:r>
      <w:r w:rsidR="00100051" w:rsidRPr="007542A0">
        <w:rPr>
          <w:b/>
          <w:color w:val="000000" w:themeColor="text1"/>
          <w:sz w:val="36"/>
          <w:szCs w:val="36"/>
        </w:rPr>
        <w:t xml:space="preserve">át! Vì một câu </w:t>
      </w:r>
      <w:r w:rsidR="00654022" w:rsidRPr="007542A0">
        <w:rPr>
          <w:b/>
          <w:color w:val="000000" w:themeColor="text1"/>
          <w:sz w:val="36"/>
          <w:szCs w:val="36"/>
        </w:rPr>
        <w:t>A-</w:t>
      </w:r>
      <w:r w:rsidR="004957C6">
        <w:rPr>
          <w:b/>
          <w:color w:val="000000" w:themeColor="text1"/>
          <w:sz w:val="36"/>
          <w:szCs w:val="36"/>
          <w:lang w:val="vi-VN"/>
        </w:rPr>
        <w:t>D</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có thể khiến cho người trồng thiện căn trọn vẹn, cho đến hoàn toàn thành Phật. Tuy chúng ta đem bảy báu trong thiên hạ đến cúng d</w:t>
      </w:r>
      <w:r w:rsidR="000F2A29">
        <w:rPr>
          <w:b/>
          <w:color w:val="000000" w:themeColor="text1"/>
          <w:sz w:val="36"/>
          <w:szCs w:val="36"/>
        </w:rPr>
        <w:t>à</w:t>
      </w:r>
      <w:r w:rsidR="00100051" w:rsidRPr="007542A0">
        <w:rPr>
          <w:b/>
          <w:color w:val="000000" w:themeColor="text1"/>
          <w:sz w:val="36"/>
          <w:szCs w:val="36"/>
        </w:rPr>
        <w:t xml:space="preserve">ng Phật, </w:t>
      </w:r>
      <w:r w:rsidR="009D186B" w:rsidRPr="007542A0">
        <w:rPr>
          <w:b/>
          <w:color w:val="000000" w:themeColor="text1"/>
          <w:sz w:val="36"/>
          <w:szCs w:val="36"/>
        </w:rPr>
        <w:t>B</w:t>
      </w:r>
      <w:r w:rsidR="00100051" w:rsidRPr="007542A0">
        <w:rPr>
          <w:b/>
          <w:color w:val="000000" w:themeColor="text1"/>
          <w:sz w:val="36"/>
          <w:szCs w:val="36"/>
        </w:rPr>
        <w:t>ồ-</w:t>
      </w:r>
      <w:r w:rsidR="009D186B" w:rsidRPr="007542A0">
        <w:rPr>
          <w:b/>
          <w:color w:val="000000" w:themeColor="text1"/>
          <w:sz w:val="36"/>
          <w:szCs w:val="36"/>
        </w:rPr>
        <w:t>T</w:t>
      </w:r>
      <w:r w:rsidR="00100051" w:rsidRPr="007542A0">
        <w:rPr>
          <w:b/>
          <w:color w:val="000000" w:themeColor="text1"/>
          <w:sz w:val="36"/>
          <w:szCs w:val="36"/>
        </w:rPr>
        <w:t xml:space="preserve">át, được rất nhiều </w:t>
      </w:r>
      <w:r w:rsidR="003671C4" w:rsidRPr="007542A0">
        <w:rPr>
          <w:b/>
          <w:color w:val="000000" w:themeColor="text1"/>
          <w:sz w:val="36"/>
          <w:szCs w:val="36"/>
        </w:rPr>
        <w:t>phúc</w:t>
      </w:r>
      <w:r w:rsidR="00100051" w:rsidRPr="007542A0">
        <w:rPr>
          <w:b/>
          <w:color w:val="000000" w:themeColor="text1"/>
          <w:sz w:val="36"/>
          <w:szCs w:val="36"/>
        </w:rPr>
        <w:t xml:space="preserve"> báo, nhưng </w:t>
      </w:r>
      <w:r w:rsidR="003671C4" w:rsidRPr="007542A0">
        <w:rPr>
          <w:b/>
          <w:color w:val="000000" w:themeColor="text1"/>
          <w:sz w:val="36"/>
          <w:szCs w:val="36"/>
        </w:rPr>
        <w:t>phúc</w:t>
      </w:r>
      <w:r w:rsidR="00100051" w:rsidRPr="007542A0">
        <w:rPr>
          <w:b/>
          <w:color w:val="000000" w:themeColor="text1"/>
          <w:sz w:val="36"/>
          <w:szCs w:val="36"/>
        </w:rPr>
        <w:t xml:space="preserve"> báo ấy có giới hạn, có cùng tận; còn thành Phật là </w:t>
      </w:r>
      <w:r w:rsidR="003671C4" w:rsidRPr="007542A0">
        <w:rPr>
          <w:b/>
          <w:color w:val="000000" w:themeColor="text1"/>
          <w:sz w:val="36"/>
          <w:szCs w:val="36"/>
        </w:rPr>
        <w:t>phúc</w:t>
      </w:r>
      <w:r w:rsidR="00100051" w:rsidRPr="007542A0">
        <w:rPr>
          <w:b/>
          <w:color w:val="000000" w:themeColor="text1"/>
          <w:sz w:val="36"/>
          <w:szCs w:val="36"/>
        </w:rPr>
        <w:t xml:space="preserve"> báo vô lượng, vô tận.</w:t>
      </w:r>
      <w:r w:rsidR="007C10BE" w:rsidRPr="007542A0">
        <w:rPr>
          <w:b/>
          <w:color w:val="000000" w:themeColor="text1"/>
          <w:sz w:val="36"/>
          <w:szCs w:val="36"/>
        </w:rPr>
        <w:t xml:space="preserve"> </w:t>
      </w:r>
      <w:r w:rsidR="00100051" w:rsidRPr="007542A0">
        <w:rPr>
          <w:b/>
          <w:color w:val="000000" w:themeColor="text1"/>
          <w:sz w:val="36"/>
          <w:szCs w:val="36"/>
        </w:rPr>
        <w:t>Trong kinh Niết-bàn có một đoạn như sau:</w:t>
      </w:r>
      <w:r w:rsidR="007C10BE" w:rsidRPr="007542A0">
        <w:rPr>
          <w:b/>
          <w:color w:val="000000" w:themeColor="text1"/>
          <w:sz w:val="36"/>
          <w:szCs w:val="36"/>
        </w:rPr>
        <w:t xml:space="preserve"> </w:t>
      </w:r>
      <w:r w:rsidR="00100051" w:rsidRPr="007542A0">
        <w:rPr>
          <w:b/>
          <w:color w:val="000000" w:themeColor="text1"/>
          <w:sz w:val="36"/>
          <w:szCs w:val="36"/>
        </w:rPr>
        <w:t xml:space="preserve">Đức Thế Tôn nói với nhà vua: ''Giả sử nhà vua lệnh cho mở quốc khố lớn nhất, trong một tháng đem bố thí cho tất cả chúng </w:t>
      </w:r>
      <w:r w:rsidR="009D186B" w:rsidRPr="007542A0">
        <w:rPr>
          <w:b/>
          <w:color w:val="000000" w:themeColor="text1"/>
          <w:sz w:val="36"/>
          <w:szCs w:val="36"/>
        </w:rPr>
        <w:t>sinh</w:t>
      </w:r>
      <w:r w:rsidR="00100051" w:rsidRPr="007542A0">
        <w:rPr>
          <w:b/>
          <w:color w:val="000000" w:themeColor="text1"/>
          <w:sz w:val="36"/>
          <w:szCs w:val="36"/>
        </w:rPr>
        <w:t>, công đức đạt được không bằng người xưng một câu Phật, công đức này vượt hơn công đức bố thí trên kia, không thể tính kể được''.</w:t>
      </w:r>
      <w:r w:rsidR="009D186B" w:rsidRPr="007542A0">
        <w:rPr>
          <w:b/>
          <w:color w:val="000000" w:themeColor="text1"/>
          <w:sz w:val="36"/>
          <w:szCs w:val="36"/>
        </w:rPr>
        <w:t xml:space="preserve"> </w:t>
      </w:r>
      <w:r w:rsidR="00100051" w:rsidRPr="007542A0">
        <w:rPr>
          <w:b/>
          <w:color w:val="000000" w:themeColor="text1"/>
          <w:sz w:val="36"/>
          <w:szCs w:val="36"/>
        </w:rPr>
        <w:t xml:space="preserve">Thông thường, người ta hay cảm thấy: Chuyên niệm một câu Phật hiệu, đơn giản như vậy thì công đức cũng </w:t>
      </w:r>
      <w:r w:rsidR="00100051" w:rsidRPr="007542A0">
        <w:rPr>
          <w:b/>
          <w:color w:val="000000" w:themeColor="text1"/>
          <w:sz w:val="36"/>
          <w:szCs w:val="36"/>
        </w:rPr>
        <w:lastRenderedPageBreak/>
        <w:t>chỉ được chút ít mà thôi.</w:t>
      </w:r>
      <w:r w:rsidR="009D186B" w:rsidRPr="007542A0">
        <w:rPr>
          <w:b/>
          <w:color w:val="000000" w:themeColor="text1"/>
          <w:sz w:val="36"/>
          <w:szCs w:val="36"/>
        </w:rPr>
        <w:t xml:space="preserve"> </w:t>
      </w:r>
      <w:r w:rsidR="00100051" w:rsidRPr="007542A0">
        <w:rPr>
          <w:b/>
          <w:color w:val="000000" w:themeColor="text1"/>
          <w:sz w:val="36"/>
          <w:szCs w:val="36"/>
        </w:rPr>
        <w:t xml:space="preserve">So với đoạn kinh vừa đề cập, chúng ta không phải là quốc vương, mà chỉ là thứ dân hèn. Chúng ta không thể bố thí liên tục suốt một tháng, mà chỉ là bố thí một cách ngẫu nhiên; cũng chẳng phải bố thí cho tất cả chúng </w:t>
      </w:r>
      <w:r w:rsidR="009D186B" w:rsidRPr="007542A0">
        <w:rPr>
          <w:b/>
          <w:color w:val="000000" w:themeColor="text1"/>
          <w:sz w:val="36"/>
          <w:szCs w:val="36"/>
        </w:rPr>
        <w:t>sinh</w:t>
      </w:r>
      <w:r w:rsidR="00100051" w:rsidRPr="007542A0">
        <w:rPr>
          <w:b/>
          <w:color w:val="000000" w:themeColor="text1"/>
          <w:sz w:val="36"/>
          <w:szCs w:val="36"/>
        </w:rPr>
        <w:t xml:space="preserve">, mà đối tượng được chúng ta bố thí rất hạn chế, nên chỉ có được chút công đức cỏn con, vậy mà bản thân liền cảm thấy rằng việc ta làm được, so với niệm Phật là siêu xuất hơn nhiều. Ở đây, </w:t>
      </w:r>
      <w:r w:rsidR="009D186B" w:rsidRPr="007542A0">
        <w:rPr>
          <w:b/>
          <w:color w:val="000000" w:themeColor="text1"/>
          <w:sz w:val="36"/>
          <w:szCs w:val="36"/>
        </w:rPr>
        <w:t>Đ</w:t>
      </w:r>
      <w:r w:rsidR="00100051" w:rsidRPr="007542A0">
        <w:rPr>
          <w:b/>
          <w:color w:val="000000" w:themeColor="text1"/>
          <w:sz w:val="36"/>
          <w:szCs w:val="36"/>
        </w:rPr>
        <w:t xml:space="preserve">ức Phật nói: </w:t>
      </w:r>
      <w:r w:rsidR="000F2A29">
        <w:rPr>
          <w:b/>
          <w:color w:val="000000" w:themeColor="text1"/>
          <w:sz w:val="36"/>
          <w:szCs w:val="36"/>
        </w:rPr>
        <w:t>“</w:t>
      </w:r>
      <w:r w:rsidR="00100051" w:rsidRPr="007542A0">
        <w:rPr>
          <w:b/>
          <w:color w:val="000000" w:themeColor="text1"/>
          <w:sz w:val="36"/>
          <w:szCs w:val="36"/>
        </w:rPr>
        <w:t xml:space="preserve">Đem hết quốc khố, trong vòng một tháng bố thí cho tất cả chúng </w:t>
      </w:r>
      <w:r w:rsidR="009D186B" w:rsidRPr="007542A0">
        <w:rPr>
          <w:b/>
          <w:color w:val="000000" w:themeColor="text1"/>
          <w:sz w:val="36"/>
          <w:szCs w:val="36"/>
        </w:rPr>
        <w:t>sinh</w:t>
      </w:r>
      <w:r w:rsidR="00100051" w:rsidRPr="007542A0">
        <w:rPr>
          <w:b/>
          <w:color w:val="000000" w:themeColor="text1"/>
          <w:sz w:val="36"/>
          <w:szCs w:val="36"/>
        </w:rPr>
        <w:t>, công đức có được không bằng người miệng xưng niệm danh hiệu Phật, công đức của người niệm Phật hơn hẳn người bố thí ở trước, không thể tính kể</w:t>
      </w:r>
      <w:r w:rsidR="000F2A29">
        <w:rPr>
          <w:b/>
          <w:color w:val="000000" w:themeColor="text1"/>
          <w:sz w:val="36"/>
          <w:szCs w:val="36"/>
        </w:rPr>
        <w:t>”</w:t>
      </w:r>
      <w:r w:rsidR="00100051" w:rsidRPr="007542A0">
        <w:rPr>
          <w:b/>
          <w:color w:val="000000" w:themeColor="text1"/>
          <w:sz w:val="36"/>
          <w:szCs w:val="36"/>
        </w:rPr>
        <w:t>, đây là lời được từ kim khẩu của đức Thế Tôn, mọi người nên tin nhận.</w:t>
      </w:r>
      <w:r w:rsidR="007C10BE" w:rsidRPr="007542A0">
        <w:rPr>
          <w:b/>
          <w:color w:val="000000" w:themeColor="text1"/>
          <w:sz w:val="36"/>
          <w:szCs w:val="36"/>
        </w:rPr>
        <w:t xml:space="preserve"> </w:t>
      </w:r>
      <w:r w:rsidR="00100051" w:rsidRPr="007542A0">
        <w:rPr>
          <w:b/>
          <w:color w:val="000000" w:themeColor="text1"/>
          <w:sz w:val="36"/>
          <w:szCs w:val="36"/>
        </w:rPr>
        <w:t>Kinh Tăng nhất A-</w:t>
      </w:r>
      <w:r w:rsidR="00B149A4">
        <w:rPr>
          <w:b/>
          <w:color w:val="000000" w:themeColor="text1"/>
          <w:sz w:val="36"/>
          <w:szCs w:val="36"/>
        </w:rPr>
        <w:t>H</w:t>
      </w:r>
      <w:r w:rsidR="00100051" w:rsidRPr="007542A0">
        <w:rPr>
          <w:b/>
          <w:color w:val="000000" w:themeColor="text1"/>
          <w:sz w:val="36"/>
          <w:szCs w:val="36"/>
        </w:rPr>
        <w:t>àm ghi: ''Nếu có người đem tứ sự cúng d</w:t>
      </w:r>
      <w:r w:rsidR="000F2A29">
        <w:rPr>
          <w:b/>
          <w:color w:val="000000" w:themeColor="text1"/>
          <w:sz w:val="36"/>
          <w:szCs w:val="36"/>
        </w:rPr>
        <w:t>à</w:t>
      </w:r>
      <w:r w:rsidR="00100051" w:rsidRPr="007542A0">
        <w:rPr>
          <w:b/>
          <w:color w:val="000000" w:themeColor="text1"/>
          <w:sz w:val="36"/>
          <w:szCs w:val="36"/>
        </w:rPr>
        <w:t xml:space="preserve">ng cho tất cả chúng </w:t>
      </w:r>
      <w:r w:rsidR="009D186B" w:rsidRPr="007542A0">
        <w:rPr>
          <w:b/>
          <w:color w:val="000000" w:themeColor="text1"/>
          <w:sz w:val="36"/>
          <w:szCs w:val="36"/>
        </w:rPr>
        <w:t>sinh</w:t>
      </w:r>
      <w:r w:rsidR="00100051" w:rsidRPr="007542A0">
        <w:rPr>
          <w:b/>
          <w:color w:val="000000" w:themeColor="text1"/>
          <w:sz w:val="36"/>
          <w:szCs w:val="36"/>
        </w:rPr>
        <w:t xml:space="preserve"> trong Diêm-phù-đề, và nếu có người xưng danh hiệu Phật trong khoảng </w:t>
      </w:r>
      <w:r w:rsidR="00100051" w:rsidRPr="007542A0">
        <w:rPr>
          <w:b/>
          <w:color w:val="000000" w:themeColor="text1"/>
          <w:sz w:val="36"/>
          <w:szCs w:val="36"/>
        </w:rPr>
        <w:lastRenderedPageBreak/>
        <w:t>thời gian như vắt sữa bò, công đức vượt hơn người bố thí ở trên không thể nghĩ bàn.''</w:t>
      </w:r>
      <w:r w:rsidR="00CE728C" w:rsidRPr="007542A0">
        <w:rPr>
          <w:b/>
          <w:color w:val="000000" w:themeColor="text1"/>
          <w:sz w:val="36"/>
          <w:szCs w:val="36"/>
        </w:rPr>
        <w:t xml:space="preserve"> </w:t>
      </w:r>
      <w:r w:rsidR="0054619E">
        <w:rPr>
          <w:b/>
          <w:color w:val="000000" w:themeColor="text1"/>
          <w:sz w:val="36"/>
          <w:szCs w:val="36"/>
        </w:rPr>
        <w:t>“</w:t>
      </w:r>
      <w:r w:rsidR="00100051" w:rsidRPr="007542A0">
        <w:rPr>
          <w:b/>
          <w:color w:val="000000" w:themeColor="text1"/>
          <w:sz w:val="36"/>
          <w:szCs w:val="36"/>
        </w:rPr>
        <w:t>Diêm-phù-đề</w:t>
      </w:r>
      <w:r w:rsidR="0054619E">
        <w:rPr>
          <w:b/>
          <w:color w:val="000000" w:themeColor="text1"/>
          <w:sz w:val="36"/>
          <w:szCs w:val="36"/>
        </w:rPr>
        <w:t>”</w:t>
      </w:r>
      <w:r w:rsidR="00100051" w:rsidRPr="007542A0">
        <w:rPr>
          <w:b/>
          <w:color w:val="000000" w:themeColor="text1"/>
          <w:sz w:val="36"/>
          <w:szCs w:val="36"/>
        </w:rPr>
        <w:t xml:space="preserve"> chính là địa cầu mà chúng ta đang cư trú; </w:t>
      </w:r>
      <w:r w:rsidR="000F2A29">
        <w:rPr>
          <w:b/>
          <w:color w:val="000000" w:themeColor="text1"/>
          <w:sz w:val="36"/>
          <w:szCs w:val="36"/>
        </w:rPr>
        <w:t>“</w:t>
      </w:r>
      <w:r w:rsidR="00100051" w:rsidRPr="007542A0">
        <w:rPr>
          <w:b/>
          <w:color w:val="000000" w:themeColor="text1"/>
          <w:sz w:val="36"/>
          <w:szCs w:val="36"/>
        </w:rPr>
        <w:t>tứ sự</w:t>
      </w:r>
      <w:r w:rsidR="000F2A29">
        <w:rPr>
          <w:b/>
          <w:color w:val="000000" w:themeColor="text1"/>
          <w:sz w:val="36"/>
          <w:szCs w:val="36"/>
        </w:rPr>
        <w:t>”</w:t>
      </w:r>
      <w:r w:rsidR="00100051" w:rsidRPr="007542A0">
        <w:rPr>
          <w:b/>
          <w:color w:val="000000" w:themeColor="text1"/>
          <w:sz w:val="36"/>
          <w:szCs w:val="36"/>
        </w:rPr>
        <w:t xml:space="preserve"> là quần áo, đồ ăn thức uống, giường chiếu, thuốc men, đây là những vật dụng tất yếu trong sinh hoạt thường nhật của con người. Tất cả chúng </w:t>
      </w:r>
      <w:r w:rsidR="009D186B" w:rsidRPr="007542A0">
        <w:rPr>
          <w:b/>
          <w:color w:val="000000" w:themeColor="text1"/>
          <w:sz w:val="36"/>
          <w:szCs w:val="36"/>
        </w:rPr>
        <w:t>sinh</w:t>
      </w:r>
      <w:r w:rsidR="00100051" w:rsidRPr="007542A0">
        <w:rPr>
          <w:b/>
          <w:color w:val="000000" w:themeColor="text1"/>
          <w:sz w:val="36"/>
          <w:szCs w:val="36"/>
        </w:rPr>
        <w:t xml:space="preserve"> đều được bạn cung cấp đủ mọi thứ vật dụng này; nhưng nếu có người xưng danh hiệu Phật, dù chỉ trong khoảng thời gian ngắn như vắt sữa bò thì công đức đạt được vượt trội hơn công đức của bạn gấp bội, không thể nghĩ bàn.</w:t>
      </w:r>
      <w:r w:rsidR="009D186B" w:rsidRPr="007542A0">
        <w:rPr>
          <w:b/>
          <w:color w:val="000000" w:themeColor="text1"/>
          <w:sz w:val="36"/>
          <w:szCs w:val="36"/>
        </w:rPr>
        <w:t xml:space="preserve"> </w:t>
      </w:r>
      <w:r w:rsidR="00100051" w:rsidRPr="007542A0">
        <w:rPr>
          <w:b/>
          <w:color w:val="000000" w:themeColor="text1"/>
          <w:sz w:val="36"/>
          <w:szCs w:val="36"/>
        </w:rPr>
        <w:t>Trong Đại trí độ luận, bồ-tát Long Thọ đưa ra ví dụ:</w:t>
      </w:r>
      <w:r w:rsidR="009D186B" w:rsidRPr="007542A0">
        <w:rPr>
          <w:b/>
          <w:color w:val="000000" w:themeColor="text1"/>
          <w:sz w:val="36"/>
          <w:szCs w:val="36"/>
        </w:rPr>
        <w:t xml:space="preserve"> </w:t>
      </w:r>
      <w:r w:rsidR="00100051" w:rsidRPr="007542A0">
        <w:rPr>
          <w:b/>
          <w:color w:val="000000" w:themeColor="text1"/>
          <w:sz w:val="36"/>
          <w:szCs w:val="36"/>
        </w:rPr>
        <w:t>Ví dụ như có người, ở thời kỳ này vừa lọt lòng mẹ đã liền có thể một ngày đi một nghìn dặm, suốt một nghìn năm, đem đủ thứ thất bảo cúng d</w:t>
      </w:r>
      <w:r w:rsidR="000F2A29">
        <w:rPr>
          <w:b/>
          <w:color w:val="000000" w:themeColor="text1"/>
          <w:sz w:val="36"/>
          <w:szCs w:val="36"/>
        </w:rPr>
        <w:t>à</w:t>
      </w:r>
      <w:r w:rsidR="00100051" w:rsidRPr="007542A0">
        <w:rPr>
          <w:b/>
          <w:color w:val="000000" w:themeColor="text1"/>
          <w:sz w:val="36"/>
          <w:szCs w:val="36"/>
        </w:rPr>
        <w:t xml:space="preserve">ng lên chư Phật; cũng không bằng người trong đời ác sau này xưng niệm một tiếng </w:t>
      </w:r>
      <w:r w:rsidR="00654022" w:rsidRPr="007542A0">
        <w:rPr>
          <w:b/>
          <w:color w:val="000000" w:themeColor="text1"/>
          <w:sz w:val="36"/>
          <w:szCs w:val="36"/>
        </w:rPr>
        <w:t>A-</w:t>
      </w:r>
      <w:r w:rsidR="004957C6">
        <w:rPr>
          <w:b/>
          <w:color w:val="000000" w:themeColor="text1"/>
          <w:sz w:val="36"/>
          <w:szCs w:val="36"/>
          <w:lang w:val="vi-VN"/>
        </w:rPr>
        <w:t>D</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w:t>
      </w:r>
      <w:r w:rsidR="003671C4" w:rsidRPr="007542A0">
        <w:rPr>
          <w:b/>
          <w:color w:val="000000" w:themeColor="text1"/>
          <w:sz w:val="36"/>
          <w:szCs w:val="36"/>
        </w:rPr>
        <w:t>phúc</w:t>
      </w:r>
      <w:r w:rsidR="00100051" w:rsidRPr="007542A0">
        <w:rPr>
          <w:b/>
          <w:color w:val="000000" w:themeColor="text1"/>
          <w:sz w:val="36"/>
          <w:szCs w:val="36"/>
        </w:rPr>
        <w:t xml:space="preserve"> của người này hơn người cúng d</w:t>
      </w:r>
      <w:r w:rsidR="000F2A29">
        <w:rPr>
          <w:b/>
          <w:color w:val="000000" w:themeColor="text1"/>
          <w:sz w:val="36"/>
          <w:szCs w:val="36"/>
        </w:rPr>
        <w:t>à</w:t>
      </w:r>
      <w:r w:rsidR="00100051" w:rsidRPr="007542A0">
        <w:rPr>
          <w:b/>
          <w:color w:val="000000" w:themeColor="text1"/>
          <w:sz w:val="36"/>
          <w:szCs w:val="36"/>
        </w:rPr>
        <w:t xml:space="preserve">ng kể </w:t>
      </w:r>
      <w:r w:rsidR="00100051" w:rsidRPr="007542A0">
        <w:rPr>
          <w:b/>
          <w:color w:val="000000" w:themeColor="text1"/>
          <w:sz w:val="36"/>
          <w:szCs w:val="36"/>
        </w:rPr>
        <w:lastRenderedPageBreak/>
        <w:t>trên.</w:t>
      </w:r>
      <w:r w:rsidR="007C10BE" w:rsidRPr="007542A0">
        <w:rPr>
          <w:b/>
          <w:color w:val="000000" w:themeColor="text1"/>
          <w:sz w:val="36"/>
          <w:szCs w:val="36"/>
        </w:rPr>
        <w:t xml:space="preserve"> </w:t>
      </w:r>
      <w:r w:rsidR="000F2A29">
        <w:rPr>
          <w:b/>
          <w:color w:val="000000" w:themeColor="text1"/>
          <w:sz w:val="36"/>
          <w:szCs w:val="36"/>
        </w:rPr>
        <w:t>“</w:t>
      </w:r>
      <w:r w:rsidR="00100051" w:rsidRPr="007542A0">
        <w:rPr>
          <w:b/>
          <w:color w:val="000000" w:themeColor="text1"/>
          <w:sz w:val="36"/>
          <w:szCs w:val="36"/>
        </w:rPr>
        <w:t>Một ngày đi một nghìn dặm, suốt một nghìn năm</w:t>
      </w:r>
      <w:r w:rsidR="000F2A29">
        <w:rPr>
          <w:b/>
          <w:color w:val="000000" w:themeColor="text1"/>
          <w:sz w:val="36"/>
          <w:szCs w:val="36"/>
        </w:rPr>
        <w:t>”</w:t>
      </w:r>
      <w:r w:rsidR="00100051" w:rsidRPr="007542A0">
        <w:rPr>
          <w:b/>
          <w:color w:val="000000" w:themeColor="text1"/>
          <w:sz w:val="36"/>
          <w:szCs w:val="36"/>
        </w:rPr>
        <w:t>: Mọi người hãy thử dùng phép tính xem, một ngày đi được một nghìn dặm, mười ngày được một vạn dặm, một trăm ngày được mười vạn dặm, một năm 365 ngày thì được bao nhiêu dặm? Ba mươi sáu vạn năm nghìn dặm! Người này đi suốt một nghìn năm thì ước chừng bằng với việc đi vòng quanh địa cầu một nghìn ức vòng.</w:t>
      </w:r>
      <w:r w:rsidR="009D186B" w:rsidRPr="007542A0">
        <w:rPr>
          <w:b/>
          <w:color w:val="000000" w:themeColor="text1"/>
          <w:sz w:val="36"/>
          <w:szCs w:val="36"/>
        </w:rPr>
        <w:t xml:space="preserve"> </w:t>
      </w:r>
      <w:r w:rsidR="000F2A29">
        <w:rPr>
          <w:b/>
          <w:color w:val="000000" w:themeColor="text1"/>
          <w:sz w:val="36"/>
          <w:szCs w:val="36"/>
        </w:rPr>
        <w:t>“</w:t>
      </w:r>
      <w:r w:rsidR="00100051" w:rsidRPr="007542A0">
        <w:rPr>
          <w:b/>
          <w:color w:val="000000" w:themeColor="text1"/>
          <w:sz w:val="36"/>
          <w:szCs w:val="36"/>
        </w:rPr>
        <w:t>Đem đủ thứ thất bảo cúng d</w:t>
      </w:r>
      <w:r w:rsidR="000F2A29">
        <w:rPr>
          <w:b/>
          <w:color w:val="000000" w:themeColor="text1"/>
          <w:sz w:val="36"/>
          <w:szCs w:val="36"/>
        </w:rPr>
        <w:t>à</w:t>
      </w:r>
      <w:r w:rsidR="00100051" w:rsidRPr="007542A0">
        <w:rPr>
          <w:b/>
          <w:color w:val="000000" w:themeColor="text1"/>
          <w:sz w:val="36"/>
          <w:szCs w:val="36"/>
        </w:rPr>
        <w:t>ng chư Phật</w:t>
      </w:r>
      <w:r w:rsidR="000F2A29">
        <w:rPr>
          <w:b/>
          <w:color w:val="000000" w:themeColor="text1"/>
          <w:sz w:val="36"/>
          <w:szCs w:val="36"/>
        </w:rPr>
        <w:t>”</w:t>
      </w:r>
      <w:r w:rsidR="00100051" w:rsidRPr="007542A0">
        <w:rPr>
          <w:b/>
          <w:color w:val="000000" w:themeColor="text1"/>
          <w:sz w:val="36"/>
          <w:szCs w:val="36"/>
        </w:rPr>
        <w:t>: Người này mỗi ngày có thể đi một nghìn dặm, suốt một nghìn năm, lộ trình mà anh ta đi qua, trên đường toàn là thất bảo. Anh ta đem những thất bảo này đến cúng d</w:t>
      </w:r>
      <w:r w:rsidR="000F2A29">
        <w:rPr>
          <w:b/>
          <w:color w:val="000000" w:themeColor="text1"/>
          <w:sz w:val="36"/>
          <w:szCs w:val="36"/>
        </w:rPr>
        <w:t>à</w:t>
      </w:r>
      <w:r w:rsidR="00100051" w:rsidRPr="007542A0">
        <w:rPr>
          <w:b/>
          <w:color w:val="000000" w:themeColor="text1"/>
          <w:sz w:val="36"/>
          <w:szCs w:val="36"/>
        </w:rPr>
        <w:t xml:space="preserve">ng Phật, không phải là cúng cho phàm phu, cũng không phải là cúng cho </w:t>
      </w:r>
      <w:r w:rsidR="009D186B" w:rsidRPr="007542A0">
        <w:rPr>
          <w:b/>
          <w:color w:val="000000" w:themeColor="text1"/>
          <w:sz w:val="36"/>
          <w:szCs w:val="36"/>
        </w:rPr>
        <w:t>A</w:t>
      </w:r>
      <w:r w:rsidR="00100051" w:rsidRPr="007542A0">
        <w:rPr>
          <w:b/>
          <w:color w:val="000000" w:themeColor="text1"/>
          <w:sz w:val="36"/>
          <w:szCs w:val="36"/>
        </w:rPr>
        <w:t>-</w:t>
      </w:r>
      <w:r w:rsidR="00177A0C">
        <w:rPr>
          <w:b/>
          <w:color w:val="000000" w:themeColor="text1"/>
          <w:sz w:val="36"/>
          <w:szCs w:val="36"/>
        </w:rPr>
        <w:t>L</w:t>
      </w:r>
      <w:r w:rsidR="00100051" w:rsidRPr="007542A0">
        <w:rPr>
          <w:b/>
          <w:color w:val="000000" w:themeColor="text1"/>
          <w:sz w:val="36"/>
          <w:szCs w:val="36"/>
        </w:rPr>
        <w:t>a-</w:t>
      </w:r>
      <w:r w:rsidR="00177A0C">
        <w:rPr>
          <w:b/>
          <w:color w:val="000000" w:themeColor="text1"/>
          <w:sz w:val="36"/>
          <w:szCs w:val="36"/>
        </w:rPr>
        <w:t>H</w:t>
      </w:r>
      <w:r w:rsidR="00100051" w:rsidRPr="007542A0">
        <w:rPr>
          <w:b/>
          <w:color w:val="000000" w:themeColor="text1"/>
          <w:sz w:val="36"/>
          <w:szCs w:val="36"/>
        </w:rPr>
        <w:t xml:space="preserve">án, </w:t>
      </w:r>
      <w:r w:rsidR="009D186B" w:rsidRPr="007542A0">
        <w:rPr>
          <w:b/>
          <w:color w:val="000000" w:themeColor="text1"/>
          <w:sz w:val="36"/>
          <w:szCs w:val="36"/>
        </w:rPr>
        <w:t>B</w:t>
      </w:r>
      <w:r w:rsidR="00100051" w:rsidRPr="007542A0">
        <w:rPr>
          <w:b/>
          <w:color w:val="000000" w:themeColor="text1"/>
          <w:sz w:val="36"/>
          <w:szCs w:val="36"/>
        </w:rPr>
        <w:t>ồ-</w:t>
      </w:r>
      <w:r w:rsidR="00177A0C">
        <w:rPr>
          <w:b/>
          <w:color w:val="000000" w:themeColor="text1"/>
          <w:sz w:val="36"/>
          <w:szCs w:val="36"/>
        </w:rPr>
        <w:t>T</w:t>
      </w:r>
      <w:r w:rsidR="00100051" w:rsidRPr="007542A0">
        <w:rPr>
          <w:b/>
          <w:color w:val="000000" w:themeColor="text1"/>
          <w:sz w:val="36"/>
          <w:szCs w:val="36"/>
        </w:rPr>
        <w:t>át, mà là cúng d</w:t>
      </w:r>
      <w:r w:rsidR="000F2A29">
        <w:rPr>
          <w:b/>
          <w:color w:val="000000" w:themeColor="text1"/>
          <w:sz w:val="36"/>
          <w:szCs w:val="36"/>
        </w:rPr>
        <w:t>à</w:t>
      </w:r>
      <w:r w:rsidR="00100051" w:rsidRPr="007542A0">
        <w:rPr>
          <w:b/>
          <w:color w:val="000000" w:themeColor="text1"/>
          <w:sz w:val="36"/>
          <w:szCs w:val="36"/>
        </w:rPr>
        <w:t>ng ch</w:t>
      </w:r>
      <w:r w:rsidR="009D186B" w:rsidRPr="007542A0">
        <w:rPr>
          <w:b/>
          <w:color w:val="000000" w:themeColor="text1"/>
          <w:sz w:val="36"/>
          <w:szCs w:val="36"/>
        </w:rPr>
        <w:t>o đức Phật đã viên mãn quả vị Chí</w:t>
      </w:r>
      <w:r w:rsidR="00100051" w:rsidRPr="007542A0">
        <w:rPr>
          <w:b/>
          <w:color w:val="000000" w:themeColor="text1"/>
          <w:sz w:val="36"/>
          <w:szCs w:val="36"/>
        </w:rPr>
        <w:t>nh giác. Công đức này có thể nói là chẳng thể nào nghĩ bàn được, vô lượng vô biên, thế nhưng:</w:t>
      </w:r>
      <w:r w:rsidR="007C10BE" w:rsidRPr="007542A0">
        <w:rPr>
          <w:b/>
          <w:color w:val="000000" w:themeColor="text1"/>
          <w:sz w:val="36"/>
          <w:szCs w:val="36"/>
        </w:rPr>
        <w:t xml:space="preserve"> </w:t>
      </w:r>
      <w:r w:rsidR="000F2A29">
        <w:rPr>
          <w:b/>
          <w:color w:val="000000" w:themeColor="text1"/>
          <w:sz w:val="36"/>
          <w:szCs w:val="36"/>
        </w:rPr>
        <w:t>“</w:t>
      </w:r>
      <w:r w:rsidR="00100051" w:rsidRPr="007542A0">
        <w:rPr>
          <w:b/>
          <w:color w:val="000000" w:themeColor="text1"/>
          <w:sz w:val="36"/>
          <w:szCs w:val="36"/>
        </w:rPr>
        <w:t xml:space="preserve">Không bằng người ở trong đời ác sau này, xưng niệm một câu </w:t>
      </w:r>
      <w:r w:rsidR="00654022" w:rsidRPr="007542A0">
        <w:rPr>
          <w:b/>
          <w:color w:val="000000" w:themeColor="text1"/>
          <w:sz w:val="36"/>
          <w:szCs w:val="36"/>
        </w:rPr>
        <w:lastRenderedPageBreak/>
        <w:t>A-</w:t>
      </w:r>
      <w:r w:rsidR="004957C6">
        <w:rPr>
          <w:b/>
          <w:color w:val="000000" w:themeColor="text1"/>
          <w:sz w:val="36"/>
          <w:szCs w:val="36"/>
          <w:lang w:val="vi-VN"/>
        </w:rPr>
        <w:t>D</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w:t>
      </w:r>
      <w:r w:rsidR="003671C4" w:rsidRPr="007542A0">
        <w:rPr>
          <w:b/>
          <w:color w:val="000000" w:themeColor="text1"/>
          <w:sz w:val="36"/>
          <w:szCs w:val="36"/>
        </w:rPr>
        <w:t>phúc</w:t>
      </w:r>
      <w:r w:rsidR="00100051" w:rsidRPr="007542A0">
        <w:rPr>
          <w:b/>
          <w:color w:val="000000" w:themeColor="text1"/>
          <w:sz w:val="36"/>
          <w:szCs w:val="36"/>
        </w:rPr>
        <w:t xml:space="preserve"> của người này hơn người cúng d</w:t>
      </w:r>
      <w:r w:rsidR="000F2A29">
        <w:rPr>
          <w:b/>
          <w:color w:val="000000" w:themeColor="text1"/>
          <w:sz w:val="36"/>
          <w:szCs w:val="36"/>
        </w:rPr>
        <w:t>à</w:t>
      </w:r>
      <w:r w:rsidR="00100051" w:rsidRPr="007542A0">
        <w:rPr>
          <w:b/>
          <w:color w:val="000000" w:themeColor="text1"/>
          <w:sz w:val="36"/>
          <w:szCs w:val="36"/>
        </w:rPr>
        <w:t>ng kể trên</w:t>
      </w:r>
      <w:r w:rsidR="000F2A29">
        <w:rPr>
          <w:b/>
          <w:color w:val="000000" w:themeColor="text1"/>
          <w:sz w:val="36"/>
          <w:szCs w:val="36"/>
        </w:rPr>
        <w:t>”</w:t>
      </w:r>
      <w:r w:rsidR="00100051" w:rsidRPr="007542A0">
        <w:rPr>
          <w:b/>
          <w:color w:val="000000" w:themeColor="text1"/>
          <w:sz w:val="36"/>
          <w:szCs w:val="36"/>
        </w:rPr>
        <w:t>: Công đức của người trong một nghìn năm, mỗi ngày đi một nghìn dặm, đem những thất bảo ở trên đường, đến cúng d</w:t>
      </w:r>
      <w:r w:rsidR="00A21B5D">
        <w:rPr>
          <w:b/>
          <w:color w:val="000000" w:themeColor="text1"/>
          <w:sz w:val="36"/>
          <w:szCs w:val="36"/>
        </w:rPr>
        <w:t>à</w:t>
      </w:r>
      <w:r w:rsidR="00100051" w:rsidRPr="007542A0">
        <w:rPr>
          <w:b/>
          <w:color w:val="000000" w:themeColor="text1"/>
          <w:sz w:val="36"/>
          <w:szCs w:val="36"/>
        </w:rPr>
        <w:t xml:space="preserve">ng lên đức Phật, không sánh kịp với công đức của người trong đời ác sau này xưng niệm một tiếng </w:t>
      </w:r>
      <w:r w:rsidR="00A21B5D">
        <w:rPr>
          <w:b/>
          <w:color w:val="000000" w:themeColor="text1"/>
          <w:sz w:val="36"/>
          <w:szCs w:val="36"/>
        </w:rPr>
        <w:t>“</w:t>
      </w:r>
      <w:r w:rsidR="00100051" w:rsidRPr="007542A0">
        <w:rPr>
          <w:b/>
          <w:color w:val="000000" w:themeColor="text1"/>
          <w:sz w:val="36"/>
          <w:szCs w:val="36"/>
        </w:rPr>
        <w:t xml:space="preserve">Nam-mô </w:t>
      </w:r>
      <w:r w:rsidR="00654022" w:rsidRPr="007542A0">
        <w:rPr>
          <w:b/>
          <w:color w:val="000000" w:themeColor="text1"/>
          <w:sz w:val="36"/>
          <w:szCs w:val="36"/>
        </w:rPr>
        <w:t>A-</w:t>
      </w:r>
      <w:r w:rsidR="004957C6">
        <w:rPr>
          <w:b/>
          <w:color w:val="000000" w:themeColor="text1"/>
          <w:sz w:val="36"/>
          <w:szCs w:val="36"/>
          <w:lang w:val="vi-VN"/>
        </w:rPr>
        <w:t>D</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w:t>
      </w:r>
      <w:r w:rsidR="00A21B5D">
        <w:rPr>
          <w:b/>
          <w:color w:val="000000" w:themeColor="text1"/>
          <w:sz w:val="36"/>
          <w:szCs w:val="36"/>
        </w:rPr>
        <w:t>”</w:t>
      </w:r>
      <w:r w:rsidR="00100051" w:rsidRPr="007542A0">
        <w:rPr>
          <w:b/>
          <w:color w:val="000000" w:themeColor="text1"/>
          <w:sz w:val="36"/>
          <w:szCs w:val="36"/>
        </w:rPr>
        <w:t>!</w:t>
      </w:r>
      <w:r w:rsidR="009E0C73" w:rsidRPr="007542A0">
        <w:rPr>
          <w:b/>
          <w:color w:val="000000" w:themeColor="text1"/>
          <w:sz w:val="36"/>
          <w:szCs w:val="36"/>
        </w:rPr>
        <w:t xml:space="preserve"> </w:t>
      </w:r>
      <w:r w:rsidR="00100051" w:rsidRPr="007542A0">
        <w:rPr>
          <w:b/>
          <w:color w:val="000000" w:themeColor="text1"/>
          <w:sz w:val="36"/>
          <w:szCs w:val="36"/>
        </w:rPr>
        <w:t xml:space="preserve">Ở trước là chỉ cho hiện đời (thời của </w:t>
      </w:r>
      <w:r w:rsidR="009E0C73" w:rsidRPr="007542A0">
        <w:rPr>
          <w:b/>
          <w:color w:val="000000" w:themeColor="text1"/>
          <w:sz w:val="36"/>
          <w:szCs w:val="36"/>
        </w:rPr>
        <w:t>B</w:t>
      </w:r>
      <w:r w:rsidR="00100051" w:rsidRPr="007542A0">
        <w:rPr>
          <w:b/>
          <w:color w:val="000000" w:themeColor="text1"/>
          <w:sz w:val="36"/>
          <w:szCs w:val="36"/>
        </w:rPr>
        <w:t>ồ-tát Long Thọ), người kia dùng không biết bao nhiêu là thất bảo thượng hảo, chí tâm dâng cúng Phật. Đời ác sau này, tập tính của chúng sinh ngày càng xấu, ác nghiệp lẫy lừng, tuy nói rằng niệm Phật, thì chẳng qua cũng chỉ là miệng họ xưng, nhưng tâm đầy tán loạn. Người bình thường đều cảm thấy rằng, nếu đem hai người ra so sánh thì người tâm tán loạn niệm Phật, sao mà bì nổi với công đức của người cúng d</w:t>
      </w:r>
      <w:r w:rsidR="00A21B5D">
        <w:rPr>
          <w:b/>
          <w:color w:val="000000" w:themeColor="text1"/>
          <w:sz w:val="36"/>
          <w:szCs w:val="36"/>
        </w:rPr>
        <w:t>à</w:t>
      </w:r>
      <w:r w:rsidR="00100051" w:rsidRPr="007542A0">
        <w:rPr>
          <w:b/>
          <w:color w:val="000000" w:themeColor="text1"/>
          <w:sz w:val="36"/>
          <w:szCs w:val="36"/>
        </w:rPr>
        <w:t>ng thất bảo cho đức Phật ở trên chứ, đúng là Phật nói trái ngược nhau!</w:t>
      </w:r>
      <w:r w:rsidR="009E0C73" w:rsidRPr="007542A0">
        <w:rPr>
          <w:b/>
          <w:color w:val="000000" w:themeColor="text1"/>
          <w:sz w:val="36"/>
          <w:szCs w:val="36"/>
        </w:rPr>
        <w:t xml:space="preserve"> </w:t>
      </w:r>
      <w:r w:rsidR="00100051" w:rsidRPr="007542A0">
        <w:rPr>
          <w:b/>
          <w:color w:val="000000" w:themeColor="text1"/>
          <w:sz w:val="36"/>
          <w:szCs w:val="36"/>
        </w:rPr>
        <w:t xml:space="preserve">Các vị có </w:t>
      </w:r>
      <w:r w:rsidR="003671C4" w:rsidRPr="007542A0">
        <w:rPr>
          <w:b/>
          <w:color w:val="000000" w:themeColor="text1"/>
          <w:sz w:val="36"/>
          <w:szCs w:val="36"/>
        </w:rPr>
        <w:t>phúc</w:t>
      </w:r>
      <w:r w:rsidR="00100051" w:rsidRPr="007542A0">
        <w:rPr>
          <w:b/>
          <w:color w:val="000000" w:themeColor="text1"/>
          <w:sz w:val="36"/>
          <w:szCs w:val="36"/>
        </w:rPr>
        <w:t xml:space="preserve"> đức </w:t>
      </w:r>
      <w:r w:rsidR="00100051" w:rsidRPr="007542A0">
        <w:rPr>
          <w:b/>
          <w:color w:val="000000" w:themeColor="text1"/>
          <w:sz w:val="36"/>
          <w:szCs w:val="36"/>
        </w:rPr>
        <w:lastRenderedPageBreak/>
        <w:t xml:space="preserve">rất lớn! Đủ điều kiện để vãng </w:t>
      </w:r>
      <w:r w:rsidR="009D186B" w:rsidRPr="007542A0">
        <w:rPr>
          <w:b/>
          <w:color w:val="000000" w:themeColor="text1"/>
          <w:sz w:val="36"/>
          <w:szCs w:val="36"/>
        </w:rPr>
        <w:t>sinh</w:t>
      </w:r>
      <w:r w:rsidR="00100051" w:rsidRPr="007542A0">
        <w:rPr>
          <w:b/>
          <w:color w:val="000000" w:themeColor="text1"/>
          <w:sz w:val="36"/>
          <w:szCs w:val="36"/>
        </w:rPr>
        <w:t xml:space="preserve"> Tây phương rồi! Tuy bản thân chúng ta công đức ít ỏi, nhưng trong câu danh hiệu bao hàm tất cả thiện căn công đức. Đây là Phật đưa ra ví dụ để giải thích cho chúng ta dễ hiểu, chứ thật ra, những thứ này chẳng thể nào thí dụ cho tương xứng được.</w:t>
      </w:r>
      <w:r w:rsidR="009E0C73" w:rsidRPr="007542A0">
        <w:rPr>
          <w:b/>
          <w:color w:val="000000" w:themeColor="text1"/>
          <w:sz w:val="36"/>
          <w:szCs w:val="36"/>
        </w:rPr>
        <w:t xml:space="preserve"> </w:t>
      </w:r>
      <w:r w:rsidR="00100051" w:rsidRPr="007542A0">
        <w:rPr>
          <w:b/>
          <w:color w:val="000000" w:themeColor="text1"/>
          <w:sz w:val="36"/>
          <w:szCs w:val="36"/>
        </w:rPr>
        <w:t xml:space="preserve">Đại sư Liên Trì nói: “Trì danh chính là thiện trong thiện, </w:t>
      </w:r>
      <w:r w:rsidR="003671C4" w:rsidRPr="007542A0">
        <w:rPr>
          <w:b/>
          <w:color w:val="000000" w:themeColor="text1"/>
          <w:sz w:val="36"/>
          <w:szCs w:val="36"/>
        </w:rPr>
        <w:t>phúc</w:t>
      </w:r>
      <w:r w:rsidR="00100051" w:rsidRPr="007542A0">
        <w:rPr>
          <w:b/>
          <w:color w:val="000000" w:themeColor="text1"/>
          <w:sz w:val="36"/>
          <w:szCs w:val="36"/>
        </w:rPr>
        <w:t xml:space="preserve"> trong </w:t>
      </w:r>
      <w:r w:rsidR="003671C4" w:rsidRPr="007542A0">
        <w:rPr>
          <w:b/>
          <w:color w:val="000000" w:themeColor="text1"/>
          <w:sz w:val="36"/>
          <w:szCs w:val="36"/>
        </w:rPr>
        <w:t>phúc</w:t>
      </w:r>
      <w:r w:rsidR="00100051" w:rsidRPr="007542A0">
        <w:rPr>
          <w:b/>
          <w:color w:val="000000" w:themeColor="text1"/>
          <w:sz w:val="36"/>
          <w:szCs w:val="36"/>
        </w:rPr>
        <w:t>.”</w:t>
      </w:r>
      <w:r w:rsidR="009E0C73" w:rsidRPr="007542A0">
        <w:rPr>
          <w:b/>
          <w:color w:val="000000" w:themeColor="text1"/>
          <w:sz w:val="36"/>
          <w:szCs w:val="36"/>
        </w:rPr>
        <w:t xml:space="preserve"> </w:t>
      </w:r>
      <w:r w:rsidR="00100051" w:rsidRPr="007542A0">
        <w:rPr>
          <w:b/>
          <w:color w:val="000000" w:themeColor="text1"/>
          <w:sz w:val="36"/>
          <w:szCs w:val="36"/>
        </w:rPr>
        <w:t xml:space="preserve">Trong kinh </w:t>
      </w:r>
      <w:r w:rsidR="00654022" w:rsidRPr="007542A0">
        <w:rPr>
          <w:b/>
          <w:color w:val="000000" w:themeColor="text1"/>
          <w:sz w:val="36"/>
          <w:szCs w:val="36"/>
        </w:rPr>
        <w:t>A-</w:t>
      </w:r>
      <w:r w:rsidR="004957C6">
        <w:rPr>
          <w:b/>
          <w:color w:val="000000" w:themeColor="text1"/>
          <w:sz w:val="36"/>
          <w:szCs w:val="36"/>
          <w:lang w:val="vi-VN"/>
        </w:rPr>
        <w:t>D</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nói: “Chẳng thể đem chút ít thiện căn </w:t>
      </w:r>
      <w:r w:rsidR="003671C4" w:rsidRPr="007542A0">
        <w:rPr>
          <w:b/>
          <w:color w:val="000000" w:themeColor="text1"/>
          <w:sz w:val="36"/>
          <w:szCs w:val="36"/>
        </w:rPr>
        <w:t>phúc</w:t>
      </w:r>
      <w:r w:rsidR="00100051" w:rsidRPr="007542A0">
        <w:rPr>
          <w:b/>
          <w:color w:val="000000" w:themeColor="text1"/>
          <w:sz w:val="36"/>
          <w:szCs w:val="36"/>
        </w:rPr>
        <w:t xml:space="preserve"> đức nhân duyên để được </w:t>
      </w:r>
      <w:r w:rsidR="009D186B" w:rsidRPr="007542A0">
        <w:rPr>
          <w:b/>
          <w:color w:val="000000" w:themeColor="text1"/>
          <w:sz w:val="36"/>
          <w:szCs w:val="36"/>
        </w:rPr>
        <w:t>sinh</w:t>
      </w:r>
      <w:r w:rsidR="00100051" w:rsidRPr="007542A0">
        <w:rPr>
          <w:b/>
          <w:color w:val="000000" w:themeColor="text1"/>
          <w:sz w:val="36"/>
          <w:szCs w:val="36"/>
        </w:rPr>
        <w:t xml:space="preserve"> về nước Cực Lạc.”</w:t>
      </w:r>
      <w:r w:rsidR="007C10BE" w:rsidRPr="007542A0">
        <w:rPr>
          <w:b/>
          <w:color w:val="000000" w:themeColor="text1"/>
          <w:sz w:val="36"/>
          <w:szCs w:val="36"/>
        </w:rPr>
        <w:t xml:space="preserve"> </w:t>
      </w:r>
      <w:r w:rsidR="00100051" w:rsidRPr="007542A0">
        <w:rPr>
          <w:b/>
          <w:color w:val="000000" w:themeColor="text1"/>
          <w:sz w:val="36"/>
          <w:szCs w:val="36"/>
        </w:rPr>
        <w:t xml:space="preserve">Đối với câu văn kinh này cũng có người hiểu lầm, cho rằng niệm Phật là thiện căn </w:t>
      </w:r>
      <w:r w:rsidR="003671C4" w:rsidRPr="007542A0">
        <w:rPr>
          <w:b/>
          <w:color w:val="000000" w:themeColor="text1"/>
          <w:sz w:val="36"/>
          <w:szCs w:val="36"/>
        </w:rPr>
        <w:t>phúc</w:t>
      </w:r>
      <w:r w:rsidR="00100051" w:rsidRPr="007542A0">
        <w:rPr>
          <w:b/>
          <w:color w:val="000000" w:themeColor="text1"/>
          <w:sz w:val="36"/>
          <w:szCs w:val="36"/>
        </w:rPr>
        <w:t xml:space="preserve"> đức nhỏ, “Mình chỉ niệm Phật, là thiện căn </w:t>
      </w:r>
      <w:r w:rsidR="003671C4" w:rsidRPr="007542A0">
        <w:rPr>
          <w:b/>
          <w:color w:val="000000" w:themeColor="text1"/>
          <w:sz w:val="36"/>
          <w:szCs w:val="36"/>
        </w:rPr>
        <w:t>phúc</w:t>
      </w:r>
      <w:r w:rsidR="00100051" w:rsidRPr="007542A0">
        <w:rPr>
          <w:b/>
          <w:color w:val="000000" w:themeColor="text1"/>
          <w:sz w:val="36"/>
          <w:szCs w:val="36"/>
        </w:rPr>
        <w:t xml:space="preserve"> đức nhỏ; cần phải tu các pháp môn khác để có nhiều thiện căn </w:t>
      </w:r>
      <w:r w:rsidR="003671C4" w:rsidRPr="007542A0">
        <w:rPr>
          <w:b/>
          <w:color w:val="000000" w:themeColor="text1"/>
          <w:sz w:val="36"/>
          <w:szCs w:val="36"/>
        </w:rPr>
        <w:t>phúc</w:t>
      </w:r>
      <w:r w:rsidR="00100051" w:rsidRPr="007542A0">
        <w:rPr>
          <w:b/>
          <w:color w:val="000000" w:themeColor="text1"/>
          <w:sz w:val="36"/>
          <w:szCs w:val="36"/>
        </w:rPr>
        <w:t xml:space="preserve"> đức”. Đem tạo tác hữu lậu của phàm phu cho rằng có thể vượt hơn công đức danh hiệu của đức Phật </w:t>
      </w:r>
      <w:r w:rsidR="00654022" w:rsidRPr="007542A0">
        <w:rPr>
          <w:b/>
          <w:color w:val="000000" w:themeColor="text1"/>
          <w:sz w:val="36"/>
          <w:szCs w:val="36"/>
        </w:rPr>
        <w:t>A-</w:t>
      </w:r>
      <w:r w:rsidR="004957C6">
        <w:rPr>
          <w:b/>
          <w:color w:val="000000" w:themeColor="text1"/>
          <w:sz w:val="36"/>
          <w:szCs w:val="36"/>
          <w:lang w:val="vi-VN"/>
        </w:rPr>
        <w:t>D</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thì thật là không biết chỗ quyền, thật của Phật pháp, cũng chẳng biết gì về công đức lớn hay nhỏ.</w:t>
      </w:r>
      <w:r w:rsidR="007C10BE" w:rsidRPr="007542A0">
        <w:rPr>
          <w:b/>
          <w:color w:val="000000" w:themeColor="text1"/>
          <w:sz w:val="36"/>
          <w:szCs w:val="36"/>
        </w:rPr>
        <w:t xml:space="preserve"> </w:t>
      </w:r>
      <w:r w:rsidR="00100051" w:rsidRPr="007542A0">
        <w:rPr>
          <w:b/>
          <w:color w:val="000000" w:themeColor="text1"/>
          <w:sz w:val="36"/>
          <w:szCs w:val="36"/>
        </w:rPr>
        <w:t xml:space="preserve">Đoạn kinh </w:t>
      </w:r>
      <w:r w:rsidR="00100051" w:rsidRPr="007542A0">
        <w:rPr>
          <w:b/>
          <w:color w:val="000000" w:themeColor="text1"/>
          <w:sz w:val="36"/>
          <w:szCs w:val="36"/>
        </w:rPr>
        <w:lastRenderedPageBreak/>
        <w:t xml:space="preserve">văn này giúp chúng ta hiểu rõ: Chỉ có xưng niệm Nam-mô </w:t>
      </w:r>
      <w:r w:rsidR="00654022" w:rsidRPr="007542A0">
        <w:rPr>
          <w:b/>
          <w:color w:val="000000" w:themeColor="text1"/>
          <w:sz w:val="36"/>
          <w:szCs w:val="36"/>
        </w:rPr>
        <w:t>A-</w:t>
      </w:r>
      <w:r w:rsidR="004957C6">
        <w:rPr>
          <w:b/>
          <w:color w:val="000000" w:themeColor="text1"/>
          <w:sz w:val="36"/>
          <w:szCs w:val="36"/>
          <w:lang w:val="vi-VN"/>
        </w:rPr>
        <w:t>D</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mới là chân chính đa thiện căn, đa </w:t>
      </w:r>
      <w:r w:rsidR="003671C4" w:rsidRPr="007542A0">
        <w:rPr>
          <w:b/>
          <w:color w:val="000000" w:themeColor="text1"/>
          <w:sz w:val="36"/>
          <w:szCs w:val="36"/>
        </w:rPr>
        <w:t>phúc</w:t>
      </w:r>
      <w:r w:rsidR="00100051" w:rsidRPr="007542A0">
        <w:rPr>
          <w:b/>
          <w:color w:val="000000" w:themeColor="text1"/>
          <w:sz w:val="36"/>
          <w:szCs w:val="36"/>
        </w:rPr>
        <w:t xml:space="preserve"> đức; mới là </w:t>
      </w:r>
      <w:r w:rsidR="00A21B5D">
        <w:rPr>
          <w:b/>
          <w:color w:val="000000" w:themeColor="text1"/>
          <w:sz w:val="36"/>
          <w:szCs w:val="36"/>
        </w:rPr>
        <w:t>“</w:t>
      </w:r>
      <w:r w:rsidR="00100051" w:rsidRPr="007542A0">
        <w:rPr>
          <w:b/>
          <w:color w:val="000000" w:themeColor="text1"/>
          <w:sz w:val="36"/>
          <w:szCs w:val="36"/>
        </w:rPr>
        <w:t xml:space="preserve">thiện trong thiện, </w:t>
      </w:r>
      <w:r w:rsidR="003671C4" w:rsidRPr="007542A0">
        <w:rPr>
          <w:b/>
          <w:color w:val="000000" w:themeColor="text1"/>
          <w:sz w:val="36"/>
          <w:szCs w:val="36"/>
        </w:rPr>
        <w:t>phúc</w:t>
      </w:r>
      <w:r w:rsidR="00100051" w:rsidRPr="007542A0">
        <w:rPr>
          <w:b/>
          <w:color w:val="000000" w:themeColor="text1"/>
          <w:sz w:val="36"/>
          <w:szCs w:val="36"/>
        </w:rPr>
        <w:t xml:space="preserve"> trong </w:t>
      </w:r>
      <w:r w:rsidR="003671C4" w:rsidRPr="007542A0">
        <w:rPr>
          <w:b/>
          <w:color w:val="000000" w:themeColor="text1"/>
          <w:sz w:val="36"/>
          <w:szCs w:val="36"/>
        </w:rPr>
        <w:t>phúc</w:t>
      </w:r>
      <w:r w:rsidR="00A21B5D">
        <w:rPr>
          <w:b/>
          <w:color w:val="000000" w:themeColor="text1"/>
          <w:sz w:val="36"/>
          <w:szCs w:val="36"/>
        </w:rPr>
        <w:t>”</w:t>
      </w:r>
      <w:r w:rsidR="00100051" w:rsidRPr="007542A0">
        <w:rPr>
          <w:b/>
          <w:color w:val="000000" w:themeColor="text1"/>
          <w:sz w:val="36"/>
          <w:szCs w:val="36"/>
        </w:rPr>
        <w:t xml:space="preserve">, vì </w:t>
      </w:r>
      <w:r w:rsidR="003671C4" w:rsidRPr="007542A0">
        <w:rPr>
          <w:b/>
          <w:color w:val="000000" w:themeColor="text1"/>
          <w:sz w:val="36"/>
          <w:szCs w:val="36"/>
        </w:rPr>
        <w:t>phúc</w:t>
      </w:r>
      <w:r w:rsidR="00100051" w:rsidRPr="007542A0">
        <w:rPr>
          <w:b/>
          <w:color w:val="000000" w:themeColor="text1"/>
          <w:sz w:val="36"/>
          <w:szCs w:val="36"/>
        </w:rPr>
        <w:t xml:space="preserve"> đức được bao hàm trong câu Phật hiệu không có hạn lượng, giống như hư không. </w:t>
      </w:r>
      <w:r w:rsidR="003671C4" w:rsidRPr="007542A0">
        <w:rPr>
          <w:b/>
          <w:color w:val="000000" w:themeColor="text1"/>
          <w:sz w:val="36"/>
          <w:szCs w:val="36"/>
        </w:rPr>
        <w:t>Phúc</w:t>
      </w:r>
      <w:r w:rsidR="00100051" w:rsidRPr="007542A0">
        <w:rPr>
          <w:b/>
          <w:color w:val="000000" w:themeColor="text1"/>
          <w:sz w:val="36"/>
          <w:szCs w:val="36"/>
        </w:rPr>
        <w:t xml:space="preserve"> đức khi tu tập các pháp môn khác tuy nhiều, hùng vĩ như </w:t>
      </w:r>
      <w:r w:rsidR="00A21B5D">
        <w:rPr>
          <w:b/>
          <w:color w:val="000000" w:themeColor="text1"/>
          <w:sz w:val="36"/>
          <w:szCs w:val="36"/>
        </w:rPr>
        <w:t>T</w:t>
      </w:r>
      <w:r w:rsidR="00100051" w:rsidRPr="007542A0">
        <w:rPr>
          <w:b/>
          <w:color w:val="000000" w:themeColor="text1"/>
          <w:sz w:val="36"/>
          <w:szCs w:val="36"/>
        </w:rPr>
        <w:t xml:space="preserve">hái </w:t>
      </w:r>
      <w:r w:rsidR="00A21B5D">
        <w:rPr>
          <w:b/>
          <w:color w:val="000000" w:themeColor="text1"/>
          <w:sz w:val="36"/>
          <w:szCs w:val="36"/>
        </w:rPr>
        <w:t>S</w:t>
      </w:r>
      <w:r w:rsidR="00100051" w:rsidRPr="007542A0">
        <w:rPr>
          <w:b/>
          <w:color w:val="000000" w:themeColor="text1"/>
          <w:sz w:val="36"/>
          <w:szCs w:val="36"/>
        </w:rPr>
        <w:t>ơn, mênh mông như đại hải, nhưng đều có thể hình dung được, đều có hạn lượng. Núi tuy cao, biển tuy rộng nhưng đem so với hư không thì không thể so sánh được.</w:t>
      </w:r>
      <w:r w:rsidR="007C10BE" w:rsidRPr="007542A0">
        <w:rPr>
          <w:b/>
          <w:color w:val="000000" w:themeColor="text1"/>
          <w:sz w:val="36"/>
          <w:szCs w:val="36"/>
        </w:rPr>
        <w:t xml:space="preserve"> </w:t>
      </w:r>
      <w:r w:rsidR="00100051" w:rsidRPr="007542A0">
        <w:rPr>
          <w:b/>
          <w:color w:val="000000" w:themeColor="text1"/>
          <w:sz w:val="36"/>
          <w:szCs w:val="36"/>
        </w:rPr>
        <w:t xml:space="preserve">Câu danh hiệu Nam-mô </w:t>
      </w:r>
      <w:r w:rsidR="00654022" w:rsidRPr="007542A0">
        <w:rPr>
          <w:b/>
          <w:color w:val="000000" w:themeColor="text1"/>
          <w:sz w:val="36"/>
          <w:szCs w:val="36"/>
        </w:rPr>
        <w:t>A-</w:t>
      </w:r>
      <w:r w:rsidR="004957C6">
        <w:rPr>
          <w:b/>
          <w:color w:val="000000" w:themeColor="text1"/>
          <w:sz w:val="36"/>
          <w:szCs w:val="36"/>
          <w:lang w:val="vi-VN"/>
        </w:rPr>
        <w:t>D</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 này thì trùm hư không, khắp pháp giới, là thù thắng nhất, tất cả thiện căn </w:t>
      </w:r>
      <w:r w:rsidR="003671C4" w:rsidRPr="007542A0">
        <w:rPr>
          <w:b/>
          <w:color w:val="000000" w:themeColor="text1"/>
          <w:sz w:val="36"/>
          <w:szCs w:val="36"/>
        </w:rPr>
        <w:t>phúc</w:t>
      </w:r>
      <w:r w:rsidR="00100051" w:rsidRPr="007542A0">
        <w:rPr>
          <w:b/>
          <w:color w:val="000000" w:themeColor="text1"/>
          <w:sz w:val="36"/>
          <w:szCs w:val="36"/>
        </w:rPr>
        <w:t xml:space="preserve"> đức đều được bao hàm trong đó; không những là thiện căn </w:t>
      </w:r>
      <w:r w:rsidR="003671C4" w:rsidRPr="007542A0">
        <w:rPr>
          <w:b/>
          <w:color w:val="000000" w:themeColor="text1"/>
          <w:sz w:val="36"/>
          <w:szCs w:val="36"/>
        </w:rPr>
        <w:t>phúc</w:t>
      </w:r>
      <w:r w:rsidR="00100051" w:rsidRPr="007542A0">
        <w:rPr>
          <w:b/>
          <w:color w:val="000000" w:themeColor="text1"/>
          <w:sz w:val="36"/>
          <w:szCs w:val="36"/>
        </w:rPr>
        <w:t xml:space="preserve"> đức vô lậu, thanh tịnh mà còn quyết định giúp cho chúng ta lìa </w:t>
      </w:r>
      <w:r w:rsidR="009D186B" w:rsidRPr="007542A0">
        <w:rPr>
          <w:b/>
          <w:color w:val="000000" w:themeColor="text1"/>
          <w:sz w:val="36"/>
          <w:szCs w:val="36"/>
        </w:rPr>
        <w:t>sinh</w:t>
      </w:r>
      <w:r w:rsidR="00100051" w:rsidRPr="007542A0">
        <w:rPr>
          <w:b/>
          <w:color w:val="000000" w:themeColor="text1"/>
          <w:sz w:val="36"/>
          <w:szCs w:val="36"/>
        </w:rPr>
        <w:t xml:space="preserve"> tử, chứng niết-bàn, không thứ gì có thể so sánh được.</w:t>
      </w:r>
      <w:r w:rsidR="009E0C73" w:rsidRPr="007542A0">
        <w:rPr>
          <w:b/>
          <w:color w:val="000000" w:themeColor="text1"/>
          <w:sz w:val="36"/>
          <w:szCs w:val="36"/>
        </w:rPr>
        <w:t xml:space="preserve"> </w:t>
      </w:r>
      <w:r w:rsidR="00100051" w:rsidRPr="007542A0">
        <w:rPr>
          <w:b/>
          <w:color w:val="000000" w:themeColor="text1"/>
          <w:sz w:val="36"/>
          <w:szCs w:val="36"/>
        </w:rPr>
        <w:t xml:space="preserve">Chúng ta niệm Phật không nên mang mặc cảm tự ti, rằng: “Tôi chỉ </w:t>
      </w:r>
      <w:r w:rsidR="00100051" w:rsidRPr="007542A0">
        <w:rPr>
          <w:b/>
          <w:color w:val="000000" w:themeColor="text1"/>
          <w:sz w:val="36"/>
          <w:szCs w:val="36"/>
        </w:rPr>
        <w:lastRenderedPageBreak/>
        <w:t>niệm mỗi câu danh hiệu này e là chưa đủ”, xin khẳng định: Chắc chắn đủ!</w:t>
      </w:r>
      <w:r w:rsidR="009E0C73" w:rsidRPr="007542A0">
        <w:rPr>
          <w:b/>
          <w:color w:val="000000" w:themeColor="text1"/>
          <w:sz w:val="36"/>
          <w:szCs w:val="36"/>
        </w:rPr>
        <w:t xml:space="preserve"> </w:t>
      </w:r>
      <w:r w:rsidR="00100051" w:rsidRPr="007542A0">
        <w:rPr>
          <w:b/>
          <w:color w:val="000000" w:themeColor="text1"/>
          <w:sz w:val="36"/>
          <w:szCs w:val="36"/>
        </w:rPr>
        <w:t xml:space="preserve">Nam-mô </w:t>
      </w:r>
      <w:r w:rsidR="00654022" w:rsidRPr="007542A0">
        <w:rPr>
          <w:b/>
          <w:color w:val="000000" w:themeColor="text1"/>
          <w:sz w:val="36"/>
          <w:szCs w:val="36"/>
        </w:rPr>
        <w:t>A-</w:t>
      </w:r>
      <w:r w:rsidR="00D82790">
        <w:rPr>
          <w:b/>
          <w:color w:val="000000" w:themeColor="text1"/>
          <w:sz w:val="36"/>
          <w:szCs w:val="36"/>
          <w:lang w:val="vi-VN"/>
        </w:rPr>
        <w:t>D</w:t>
      </w:r>
      <w:r w:rsidR="00F81166">
        <w:rPr>
          <w:b/>
          <w:color w:val="000000" w:themeColor="text1"/>
          <w:sz w:val="36"/>
          <w:szCs w:val="36"/>
        </w:rPr>
        <w:t>i</w:t>
      </w:r>
      <w:r w:rsidR="00654022" w:rsidRPr="007542A0">
        <w:rPr>
          <w:b/>
          <w:color w:val="000000" w:themeColor="text1"/>
          <w:sz w:val="36"/>
          <w:szCs w:val="36"/>
        </w:rPr>
        <w:t>-Đà</w:t>
      </w:r>
      <w:r w:rsidR="00100051" w:rsidRPr="007542A0">
        <w:rPr>
          <w:b/>
          <w:color w:val="000000" w:themeColor="text1"/>
          <w:sz w:val="36"/>
          <w:szCs w:val="36"/>
        </w:rPr>
        <w:t xml:space="preserve"> Phật.</w:t>
      </w:r>
    </w:p>
    <w:p w:rsidR="00100051" w:rsidRPr="007542A0" w:rsidRDefault="00100051" w:rsidP="004649FA">
      <w:pPr>
        <w:spacing w:line="276" w:lineRule="auto"/>
        <w:jc w:val="center"/>
        <w:rPr>
          <w:b/>
          <w:color w:val="000000" w:themeColor="text1"/>
          <w:sz w:val="36"/>
          <w:szCs w:val="36"/>
        </w:rPr>
      </w:pPr>
      <w:r w:rsidRPr="007542A0">
        <w:rPr>
          <w:b/>
          <w:color w:val="000000" w:themeColor="text1"/>
          <w:sz w:val="36"/>
          <w:szCs w:val="36"/>
        </w:rPr>
        <w:t>(Pháp sư Tịnh Không khai thị)</w:t>
      </w:r>
    </w:p>
    <w:p w:rsidR="00CE728C" w:rsidRPr="007542A0" w:rsidRDefault="00CE728C" w:rsidP="004649FA">
      <w:pPr>
        <w:spacing w:line="276" w:lineRule="auto"/>
        <w:jc w:val="both"/>
        <w:rPr>
          <w:b/>
          <w:color w:val="000000" w:themeColor="text1"/>
          <w:sz w:val="36"/>
          <w:szCs w:val="36"/>
        </w:rPr>
      </w:pPr>
    </w:p>
    <w:p w:rsidR="00554241" w:rsidRPr="00BA2E2E" w:rsidRDefault="00554241" w:rsidP="004649FA">
      <w:pPr>
        <w:pStyle w:val="NormalWeb"/>
        <w:numPr>
          <w:ilvl w:val="0"/>
          <w:numId w:val="2"/>
        </w:numPr>
        <w:shd w:val="clear" w:color="auto" w:fill="FFFFFF"/>
        <w:spacing w:before="0" w:beforeAutospacing="0" w:after="90" w:afterAutospacing="0" w:line="276" w:lineRule="auto"/>
        <w:jc w:val="both"/>
        <w:rPr>
          <w:b/>
          <w:color w:val="000000" w:themeColor="text1"/>
          <w:sz w:val="36"/>
          <w:szCs w:val="21"/>
        </w:rPr>
      </w:pPr>
      <w:r w:rsidRPr="00BA2E2E">
        <w:rPr>
          <w:b/>
          <w:color w:val="000000" w:themeColor="text1"/>
          <w:sz w:val="36"/>
          <w:szCs w:val="21"/>
        </w:rPr>
        <w:t>Khai thị về khuyến tu Tịnh Độ</w:t>
      </w:r>
    </w:p>
    <w:p w:rsidR="00130DE3" w:rsidRDefault="00554241" w:rsidP="004649FA">
      <w:pPr>
        <w:pStyle w:val="NormalWeb"/>
        <w:shd w:val="clear" w:color="auto" w:fill="FFFFFF"/>
        <w:spacing w:before="0" w:beforeAutospacing="0" w:after="90" w:afterAutospacing="0" w:line="276" w:lineRule="auto"/>
        <w:jc w:val="both"/>
        <w:rPr>
          <w:b/>
          <w:color w:val="000000" w:themeColor="text1"/>
          <w:sz w:val="36"/>
          <w:szCs w:val="18"/>
          <w:shd w:val="clear" w:color="auto" w:fill="FFFFFF"/>
        </w:rPr>
      </w:pPr>
      <w:r w:rsidRPr="00BA2E2E">
        <w:rPr>
          <w:b/>
          <w:color w:val="000000" w:themeColor="text1"/>
          <w:sz w:val="36"/>
          <w:szCs w:val="18"/>
          <w:shd w:val="clear" w:color="auto" w:fill="FFFFFF"/>
        </w:rPr>
        <w:t xml:space="preserve">   Pháp môn Niệm Phật, vốn là bi tâm triệt để của Thích Ca Thế Tôn độ chúng s</w:t>
      </w:r>
      <w:r w:rsidR="00A21B5D" w:rsidRPr="00BA2E2E">
        <w:rPr>
          <w:b/>
          <w:color w:val="000000" w:themeColor="text1"/>
          <w:sz w:val="36"/>
          <w:szCs w:val="18"/>
          <w:shd w:val="clear" w:color="auto" w:fill="FFFFFF"/>
        </w:rPr>
        <w:t>i</w:t>
      </w:r>
      <w:r w:rsidRPr="00BA2E2E">
        <w:rPr>
          <w:b/>
          <w:color w:val="000000" w:themeColor="text1"/>
          <w:sz w:val="36"/>
          <w:szCs w:val="18"/>
          <w:shd w:val="clear" w:color="auto" w:fill="FFFFFF"/>
        </w:rPr>
        <w:t xml:space="preserve">nh; pháp môn này tối giản tiện, tối ổn định, tối cao siêu. Nếu như pháp môn này không thể tu được, vậy thì không cần nói đến pháp khác. Chỗ tốt của pháp môn này, bậc đại học vấn càng nghiên cứu, càng cảm thấy cao thâm; người không biết một chữ, cũng có thể làm đến được. Đáng tiếc người không rõ lý, chỉ đem nó cho là việc của ông già bà lão, thật là quá đỗi sai lầm. Mời xem hai vị đại thánh Văn Thù, Phổ Hiền trên hội Hoa Nghiêm, đều ở trong Kinh khuyến tu; Mã Minh, Long Thọ hai vị Đại Bồ Tát của Ấn Độ, đều có trước luận hoằng dương Tịnh Độ. Cổ đức của </w:t>
      </w:r>
      <w:r w:rsidRPr="00BA2E2E">
        <w:rPr>
          <w:b/>
          <w:color w:val="000000" w:themeColor="text1"/>
          <w:sz w:val="36"/>
          <w:szCs w:val="18"/>
          <w:shd w:val="clear" w:color="auto" w:fill="FFFFFF"/>
        </w:rPr>
        <w:lastRenderedPageBreak/>
        <w:t xml:space="preserve">Trung Thổ, từ Đại Sư Huệ Viễn mãi đến Đại Sư Ấn Quang, những lịch đại tổ sư này, phần nhiều là trước tu các pháp môn khác về sau quy về Tịnh Độ. Đại Sư Đàm Loan có nhục thân Bồ Tát nổi tiếng, Đại Sư Trí Giả là người truyền đăng Phật, đều hoằng dương Tịnh Độ. Thời cận đại Đại Sư Đế Nhàn của Tông Thiên Thai, Đại Sư Thái Hư của Tông Duy Thức, Đại Sư Hoằng Nhất của Luật Tông, Hư Vân, Viên Anh hai vị Đại Sư của Thiền Tông, mỗi vị đều có trước tác, cũng là hoằng dương Tịnh Độ. Các vị cư sĩ nổi tiếng Lô Sơn triều Tần, Bạch Lạc Thiên của triều Đường, Tô Đông Pha, Văn Ngạn Bác của triều Tống, Viên Hoằng Đạo của triều Minh, Bàng Xích Mộc, Vương Nhân Sơn .v.v của triều Thanh, đều là nhà đại học vấn, họ đều là tức tâm Tịnh Độ, đây là người người đều biết đến. Còn có rất nhiều người, nhất thời không thể nhớ ra </w:t>
      </w:r>
      <w:r w:rsidRPr="00BA2E2E">
        <w:rPr>
          <w:b/>
          <w:color w:val="000000" w:themeColor="text1"/>
          <w:sz w:val="36"/>
          <w:szCs w:val="18"/>
          <w:shd w:val="clear" w:color="auto" w:fill="FFFFFF"/>
        </w:rPr>
        <w:lastRenderedPageBreak/>
        <w:t xml:space="preserve">hết, cũng không cần phải nêu ra nữa. Hạng như ta tự hỏi : trí huệ, đức năng, so với những thánh hiền trên đây, ai cao ai thấp? Các ngài đều là chuyên tu chuyên hoằng Tịnh Độ, còn ta thì ngược lại xem thường; tri kiến như vậy, có thể nói là chính xác chăng? </w:t>
      </w:r>
    </w:p>
    <w:p w:rsidR="00554241" w:rsidRPr="00B30DB7" w:rsidRDefault="00554241" w:rsidP="004649FA">
      <w:pPr>
        <w:pStyle w:val="NormalWeb"/>
        <w:shd w:val="clear" w:color="auto" w:fill="FFFFFF"/>
        <w:spacing w:before="0" w:beforeAutospacing="0" w:after="90" w:afterAutospacing="0" w:line="276" w:lineRule="auto"/>
        <w:jc w:val="both"/>
        <w:rPr>
          <w:b/>
          <w:color w:val="000000" w:themeColor="text1"/>
          <w:sz w:val="52"/>
          <w:szCs w:val="21"/>
        </w:rPr>
      </w:pPr>
      <w:r w:rsidRPr="00B30DB7">
        <w:rPr>
          <w:b/>
          <w:color w:val="000000" w:themeColor="text1"/>
          <w:sz w:val="32"/>
          <w:szCs w:val="21"/>
        </w:rPr>
        <w:t>(Pháp sư Tịnh Không khai thị)</w:t>
      </w:r>
    </w:p>
    <w:p w:rsidR="00554241" w:rsidRPr="00BA2E2E" w:rsidRDefault="00554241" w:rsidP="004649FA">
      <w:pPr>
        <w:spacing w:line="276" w:lineRule="auto"/>
        <w:jc w:val="both"/>
        <w:rPr>
          <w:b/>
          <w:color w:val="000000" w:themeColor="text1"/>
          <w:sz w:val="40"/>
          <w:szCs w:val="36"/>
        </w:rPr>
      </w:pPr>
    </w:p>
    <w:p w:rsidR="00BA2E2E" w:rsidRDefault="00BA2E2E" w:rsidP="004649FA">
      <w:pPr>
        <w:spacing w:line="276" w:lineRule="auto"/>
        <w:jc w:val="both"/>
        <w:rPr>
          <w:b/>
          <w:color w:val="000000" w:themeColor="text1"/>
          <w:sz w:val="36"/>
          <w:szCs w:val="36"/>
        </w:rPr>
      </w:pPr>
    </w:p>
    <w:p w:rsidR="001673C6" w:rsidRDefault="001673C6" w:rsidP="004649FA">
      <w:pPr>
        <w:spacing w:line="276" w:lineRule="auto"/>
        <w:jc w:val="both"/>
        <w:rPr>
          <w:b/>
          <w:color w:val="000000" w:themeColor="text1"/>
          <w:sz w:val="36"/>
          <w:szCs w:val="36"/>
        </w:rPr>
      </w:pPr>
    </w:p>
    <w:p w:rsidR="001673C6" w:rsidRDefault="001673C6" w:rsidP="004649FA">
      <w:pPr>
        <w:spacing w:line="276" w:lineRule="auto"/>
        <w:jc w:val="both"/>
        <w:rPr>
          <w:b/>
          <w:color w:val="000000" w:themeColor="text1"/>
          <w:sz w:val="36"/>
          <w:szCs w:val="36"/>
        </w:rPr>
      </w:pPr>
    </w:p>
    <w:p w:rsidR="001673C6" w:rsidRDefault="001673C6" w:rsidP="003954FD">
      <w:pPr>
        <w:spacing w:line="276" w:lineRule="auto"/>
        <w:jc w:val="center"/>
        <w:rPr>
          <w:b/>
          <w:color w:val="000000" w:themeColor="text1"/>
          <w:sz w:val="36"/>
          <w:szCs w:val="36"/>
        </w:rPr>
      </w:pPr>
      <w:r>
        <w:rPr>
          <w:b/>
          <w:color w:val="000000" w:themeColor="text1"/>
          <w:sz w:val="36"/>
          <w:szCs w:val="36"/>
        </w:rPr>
        <w:t>MỤC LỤC</w:t>
      </w:r>
    </w:p>
    <w:p w:rsidR="008374BF" w:rsidRDefault="008374BF" w:rsidP="003954FD">
      <w:pPr>
        <w:spacing w:line="276" w:lineRule="auto"/>
        <w:jc w:val="center"/>
        <w:rPr>
          <w:b/>
          <w:color w:val="000000" w:themeColor="text1"/>
          <w:sz w:val="36"/>
          <w:szCs w:val="36"/>
        </w:rPr>
      </w:pPr>
    </w:p>
    <w:p w:rsidR="001673C6" w:rsidRPr="00F70C88" w:rsidRDefault="00F70C88" w:rsidP="00330866">
      <w:pPr>
        <w:pStyle w:val="ListParagraph"/>
        <w:numPr>
          <w:ilvl w:val="0"/>
          <w:numId w:val="2"/>
        </w:numPr>
        <w:spacing w:line="276" w:lineRule="auto"/>
        <w:ind w:left="426"/>
        <w:jc w:val="both"/>
        <w:rPr>
          <w:b/>
          <w:color w:val="000000" w:themeColor="text1"/>
          <w:sz w:val="36"/>
          <w:szCs w:val="36"/>
        </w:rPr>
      </w:pPr>
      <w:r>
        <w:rPr>
          <w:b/>
          <w:color w:val="000000" w:themeColor="text1"/>
          <w:sz w:val="36"/>
          <w:szCs w:val="36"/>
        </w:rPr>
        <w:t xml:space="preserve">Phần nghi lễ:                      </w:t>
      </w:r>
      <w:r w:rsidR="00AC7972">
        <w:rPr>
          <w:b/>
          <w:color w:val="000000" w:themeColor="text1"/>
          <w:sz w:val="36"/>
          <w:szCs w:val="36"/>
        </w:rPr>
        <w:t xml:space="preserve">   </w:t>
      </w:r>
      <w:r>
        <w:rPr>
          <w:b/>
          <w:color w:val="000000" w:themeColor="text1"/>
          <w:sz w:val="36"/>
          <w:szCs w:val="36"/>
        </w:rPr>
        <w:t xml:space="preserve">  trang 4</w:t>
      </w:r>
    </w:p>
    <w:p w:rsidR="001673C6" w:rsidRPr="00130DE3" w:rsidRDefault="001673C6" w:rsidP="000946A9">
      <w:pPr>
        <w:pStyle w:val="ListParagraph"/>
        <w:numPr>
          <w:ilvl w:val="0"/>
          <w:numId w:val="2"/>
        </w:numPr>
        <w:spacing w:line="276" w:lineRule="auto"/>
        <w:ind w:left="426"/>
        <w:jc w:val="both"/>
        <w:rPr>
          <w:b/>
          <w:color w:val="000000" w:themeColor="text1"/>
          <w:sz w:val="32"/>
          <w:szCs w:val="36"/>
        </w:rPr>
      </w:pPr>
      <w:r w:rsidRPr="00130DE3">
        <w:rPr>
          <w:b/>
          <w:color w:val="000000" w:themeColor="text1"/>
          <w:sz w:val="32"/>
          <w:szCs w:val="36"/>
        </w:rPr>
        <w:t xml:space="preserve">Văn Phát nguyện sám hối :  </w:t>
      </w:r>
      <w:r w:rsidR="00130DE3">
        <w:rPr>
          <w:b/>
          <w:color w:val="000000" w:themeColor="text1"/>
          <w:sz w:val="32"/>
          <w:szCs w:val="36"/>
        </w:rPr>
        <w:t xml:space="preserve">       </w:t>
      </w:r>
      <w:r w:rsidR="001C1391">
        <w:rPr>
          <w:b/>
          <w:color w:val="000000" w:themeColor="text1"/>
          <w:sz w:val="32"/>
          <w:szCs w:val="36"/>
        </w:rPr>
        <w:t xml:space="preserve"> </w:t>
      </w:r>
      <w:r w:rsidRPr="00130DE3">
        <w:rPr>
          <w:b/>
          <w:color w:val="000000" w:themeColor="text1"/>
          <w:sz w:val="32"/>
          <w:szCs w:val="36"/>
        </w:rPr>
        <w:t xml:space="preserve">trang </w:t>
      </w:r>
      <w:r w:rsidR="00FD5DE6">
        <w:rPr>
          <w:b/>
          <w:color w:val="000000" w:themeColor="text1"/>
          <w:sz w:val="32"/>
          <w:szCs w:val="36"/>
        </w:rPr>
        <w:t>8</w:t>
      </w:r>
    </w:p>
    <w:p w:rsidR="008B143A" w:rsidRDefault="0080695E" w:rsidP="000946A9">
      <w:pPr>
        <w:pStyle w:val="ListParagraph"/>
        <w:numPr>
          <w:ilvl w:val="0"/>
          <w:numId w:val="2"/>
        </w:numPr>
        <w:spacing w:line="276" w:lineRule="auto"/>
        <w:ind w:left="426"/>
        <w:jc w:val="both"/>
        <w:rPr>
          <w:b/>
          <w:color w:val="000000" w:themeColor="text1"/>
          <w:sz w:val="32"/>
          <w:szCs w:val="36"/>
        </w:rPr>
      </w:pPr>
      <w:r w:rsidRPr="00130DE3">
        <w:rPr>
          <w:b/>
          <w:color w:val="000000" w:themeColor="text1"/>
          <w:sz w:val="32"/>
          <w:szCs w:val="36"/>
        </w:rPr>
        <w:t xml:space="preserve">Niệm Phật phúc thiện vô biên : </w:t>
      </w:r>
      <w:r w:rsidR="00130DE3">
        <w:rPr>
          <w:b/>
          <w:color w:val="000000" w:themeColor="text1"/>
          <w:sz w:val="32"/>
          <w:szCs w:val="36"/>
        </w:rPr>
        <w:t xml:space="preserve">  </w:t>
      </w:r>
      <w:r w:rsidRPr="00130DE3">
        <w:rPr>
          <w:b/>
          <w:color w:val="000000" w:themeColor="text1"/>
          <w:sz w:val="32"/>
          <w:szCs w:val="36"/>
        </w:rPr>
        <w:t>trang 3</w:t>
      </w:r>
      <w:r w:rsidR="00DB3D76">
        <w:rPr>
          <w:b/>
          <w:color w:val="000000" w:themeColor="text1"/>
          <w:sz w:val="32"/>
          <w:szCs w:val="36"/>
        </w:rPr>
        <w:t>7</w:t>
      </w:r>
    </w:p>
    <w:p w:rsidR="00130DE3" w:rsidRPr="00130DE3" w:rsidRDefault="00130DE3" w:rsidP="000946A9">
      <w:pPr>
        <w:pStyle w:val="ListParagraph"/>
        <w:numPr>
          <w:ilvl w:val="0"/>
          <w:numId w:val="2"/>
        </w:numPr>
        <w:spacing w:line="276" w:lineRule="auto"/>
        <w:ind w:left="426"/>
        <w:jc w:val="both"/>
        <w:rPr>
          <w:b/>
          <w:color w:val="000000" w:themeColor="text1"/>
          <w:sz w:val="28"/>
          <w:szCs w:val="36"/>
        </w:rPr>
      </w:pPr>
      <w:r w:rsidRPr="00130DE3">
        <w:rPr>
          <w:b/>
          <w:color w:val="000000" w:themeColor="text1"/>
          <w:sz w:val="32"/>
          <w:szCs w:val="21"/>
        </w:rPr>
        <w:t>Khai thị về khuyến tu Tịnh Độ</w:t>
      </w:r>
      <w:r>
        <w:rPr>
          <w:b/>
          <w:color w:val="000000" w:themeColor="text1"/>
          <w:sz w:val="32"/>
          <w:szCs w:val="21"/>
        </w:rPr>
        <w:t xml:space="preserve">: </w:t>
      </w:r>
      <w:r w:rsidRPr="00130DE3">
        <w:rPr>
          <w:b/>
          <w:color w:val="000000" w:themeColor="text1"/>
          <w:sz w:val="32"/>
          <w:szCs w:val="21"/>
        </w:rPr>
        <w:t xml:space="preserve"> trang 4</w:t>
      </w:r>
      <w:r w:rsidR="00924963">
        <w:rPr>
          <w:b/>
          <w:color w:val="000000" w:themeColor="text1"/>
          <w:sz w:val="32"/>
          <w:szCs w:val="21"/>
        </w:rPr>
        <w:t>5</w:t>
      </w:r>
    </w:p>
    <w:p w:rsidR="008B143A" w:rsidRPr="008D1397" w:rsidRDefault="008B143A" w:rsidP="008D1397">
      <w:pPr>
        <w:spacing w:line="276" w:lineRule="auto"/>
        <w:ind w:left="66"/>
        <w:jc w:val="both"/>
        <w:rPr>
          <w:b/>
          <w:color w:val="000000" w:themeColor="text1"/>
          <w:sz w:val="32"/>
          <w:szCs w:val="36"/>
        </w:rPr>
        <w:sectPr w:rsidR="008B143A" w:rsidRPr="008D1397" w:rsidSect="005873C0">
          <w:pgSz w:w="8391" w:h="11906" w:code="11"/>
          <w:pgMar w:top="907" w:right="720" w:bottom="426" w:left="720" w:header="448" w:footer="113" w:gutter="567"/>
          <w:cols w:space="720"/>
          <w:titlePg/>
          <w:docGrid w:linePitch="272"/>
        </w:sectPr>
      </w:pPr>
      <w:r w:rsidRPr="008D1397">
        <w:rPr>
          <w:b/>
          <w:color w:val="000000" w:themeColor="text1"/>
          <w:sz w:val="32"/>
          <w:szCs w:val="36"/>
        </w:rPr>
        <w:t xml:space="preserve">                    </w:t>
      </w:r>
      <w:r w:rsidR="000B01DB" w:rsidRPr="008D1397">
        <w:rPr>
          <w:b/>
          <w:color w:val="000000" w:themeColor="text1"/>
          <w:sz w:val="32"/>
          <w:szCs w:val="36"/>
        </w:rPr>
        <w:t xml:space="preserve">   </w:t>
      </w:r>
      <w:r w:rsidR="00EC32E0" w:rsidRPr="008D1397">
        <w:rPr>
          <w:b/>
          <w:color w:val="000000" w:themeColor="text1"/>
          <w:sz w:val="32"/>
          <w:szCs w:val="36"/>
        </w:rPr>
        <w:t xml:space="preserve">    </w:t>
      </w:r>
    </w:p>
    <w:p w:rsidR="0010632C" w:rsidRPr="00A86343" w:rsidRDefault="00E07995"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lastRenderedPageBreak/>
        <w:t xml:space="preserve">                        </w:t>
      </w:r>
      <w:r w:rsidR="0017345C" w:rsidRPr="00A86343">
        <w:rPr>
          <w:rFonts w:eastAsia="Constantia"/>
          <w:b/>
          <w:color w:val="000000" w:themeColor="text1"/>
          <w:sz w:val="36"/>
          <w:szCs w:val="36"/>
        </w:rPr>
        <w:t xml:space="preserve">Chân                         </w:t>
      </w:r>
      <w:r w:rsidR="007A2591"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Nhìn</w:t>
      </w:r>
    </w:p>
    <w:p w:rsidR="0010632C" w:rsidRPr="00A86343" w:rsidRDefault="002218D7"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Thành          </w:t>
      </w:r>
      <w:r w:rsidR="00114472"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          </w:t>
      </w:r>
      <w:r w:rsidR="007A2591"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Th</w:t>
      </w:r>
      <w:r w:rsidR="0017345C" w:rsidRPr="00A86343">
        <w:rPr>
          <w:rFonts w:eastAsia="Verdana"/>
          <w:b/>
          <w:color w:val="000000" w:themeColor="text1"/>
          <w:sz w:val="36"/>
          <w:szCs w:val="36"/>
        </w:rPr>
        <w:t>ấ</w:t>
      </w:r>
      <w:r w:rsidR="0017345C" w:rsidRPr="00A86343">
        <w:rPr>
          <w:rFonts w:eastAsia="Constantia"/>
          <w:b/>
          <w:color w:val="000000" w:themeColor="text1"/>
          <w:sz w:val="36"/>
          <w:szCs w:val="36"/>
        </w:rPr>
        <w:t>u</w:t>
      </w:r>
    </w:p>
    <w:p w:rsidR="0010632C" w:rsidRPr="00A86343" w:rsidRDefault="00114472" w:rsidP="004649FA">
      <w:pPr>
        <w:spacing w:line="276" w:lineRule="auto"/>
        <w:jc w:val="both"/>
        <w:rPr>
          <w:b/>
          <w:color w:val="000000" w:themeColor="text1"/>
          <w:sz w:val="36"/>
          <w:szCs w:val="36"/>
        </w:rPr>
      </w:pPr>
      <w:r w:rsidRPr="00A86343">
        <w:rPr>
          <w:b/>
          <w:color w:val="000000" w:themeColor="text1"/>
          <w:sz w:val="36"/>
          <w:szCs w:val="36"/>
        </w:rPr>
        <w:t xml:space="preserve">                                              A</w:t>
      </w:r>
    </w:p>
    <w:p w:rsidR="0010632C" w:rsidRPr="00A86343" w:rsidRDefault="000D1EC9"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Thanh                      </w:t>
      </w:r>
      <w:r w:rsidR="00E07995"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 Buông</w:t>
      </w:r>
    </w:p>
    <w:p w:rsidR="0010632C" w:rsidRPr="00A86343" w:rsidRDefault="00E07995" w:rsidP="004649FA">
      <w:pPr>
        <w:spacing w:line="276" w:lineRule="auto"/>
        <w:jc w:val="both"/>
        <w:rPr>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T</w:t>
      </w:r>
      <w:r w:rsidR="0017345C" w:rsidRPr="00A86343">
        <w:rPr>
          <w:rFonts w:eastAsia="Verdana"/>
          <w:b/>
          <w:color w:val="000000" w:themeColor="text1"/>
          <w:sz w:val="36"/>
          <w:szCs w:val="36"/>
        </w:rPr>
        <w:t>ị</w:t>
      </w:r>
      <w:r w:rsidR="0017345C" w:rsidRPr="00A86343">
        <w:rPr>
          <w:rFonts w:eastAsia="Constantia"/>
          <w:b/>
          <w:color w:val="000000" w:themeColor="text1"/>
          <w:sz w:val="36"/>
          <w:szCs w:val="36"/>
        </w:rPr>
        <w:t xml:space="preserve">nh                          </w:t>
      </w: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X</w:t>
      </w:r>
      <w:r w:rsidR="0017345C" w:rsidRPr="00A86343">
        <w:rPr>
          <w:rFonts w:eastAsia="Verdana"/>
          <w:b/>
          <w:color w:val="000000" w:themeColor="text1"/>
          <w:sz w:val="36"/>
          <w:szCs w:val="36"/>
        </w:rPr>
        <w:t>ả</w:t>
      </w:r>
    </w:p>
    <w:p w:rsidR="0010632C" w:rsidRPr="00A86343" w:rsidRDefault="000D1EC9" w:rsidP="004649FA">
      <w:pPr>
        <w:spacing w:line="276" w:lineRule="auto"/>
        <w:jc w:val="both"/>
        <w:rPr>
          <w:b/>
          <w:color w:val="000000" w:themeColor="text1"/>
          <w:sz w:val="36"/>
          <w:szCs w:val="36"/>
        </w:rPr>
      </w:pPr>
      <w:r w:rsidRPr="00A86343">
        <w:rPr>
          <w:b/>
          <w:color w:val="000000" w:themeColor="text1"/>
          <w:sz w:val="36"/>
          <w:szCs w:val="36"/>
        </w:rPr>
        <w:t xml:space="preserve">                                             </w:t>
      </w:r>
      <w:r w:rsidR="001512F2">
        <w:rPr>
          <w:b/>
          <w:color w:val="000000" w:themeColor="text1"/>
          <w:sz w:val="36"/>
          <w:szCs w:val="36"/>
        </w:rPr>
        <w:t>D</w:t>
      </w:r>
      <w:bookmarkStart w:id="0" w:name="_GoBack"/>
      <w:bookmarkEnd w:id="0"/>
      <w:r w:rsidR="002F6521" w:rsidRPr="00A86343">
        <w:rPr>
          <w:b/>
          <w:color w:val="000000" w:themeColor="text1"/>
          <w:sz w:val="36"/>
          <w:szCs w:val="36"/>
        </w:rPr>
        <w:t>I</w:t>
      </w:r>
    </w:p>
    <w:p w:rsidR="0010632C" w:rsidRPr="00A86343" w:rsidRDefault="004D58FB" w:rsidP="004649FA">
      <w:pPr>
        <w:spacing w:line="276" w:lineRule="auto"/>
        <w:jc w:val="both"/>
        <w:rPr>
          <w:rFonts w:eastAsia="Verdana"/>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Bình                          </w:t>
      </w:r>
      <w:r w:rsidR="002218D7"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T</w:t>
      </w:r>
      <w:r w:rsidR="0017345C" w:rsidRPr="00A86343">
        <w:rPr>
          <w:rFonts w:eastAsia="Verdana"/>
          <w:b/>
          <w:color w:val="000000" w:themeColor="text1"/>
          <w:sz w:val="36"/>
          <w:szCs w:val="36"/>
        </w:rPr>
        <w:t>ự</w:t>
      </w:r>
    </w:p>
    <w:p w:rsidR="0010632C" w:rsidRPr="00A86343" w:rsidRDefault="004D58FB" w:rsidP="004649FA">
      <w:pPr>
        <w:spacing w:line="276" w:lineRule="auto"/>
        <w:jc w:val="both"/>
        <w:rPr>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Đ</w:t>
      </w:r>
      <w:r w:rsidR="0017345C" w:rsidRPr="00A86343">
        <w:rPr>
          <w:rFonts w:eastAsia="Verdana"/>
          <w:b/>
          <w:color w:val="000000" w:themeColor="text1"/>
          <w:sz w:val="36"/>
          <w:szCs w:val="36"/>
        </w:rPr>
        <w:t>ẳ</w:t>
      </w:r>
      <w:r w:rsidR="0017345C" w:rsidRPr="00A86343">
        <w:rPr>
          <w:rFonts w:eastAsia="Constantia"/>
          <w:b/>
          <w:color w:val="000000" w:themeColor="text1"/>
          <w:sz w:val="36"/>
          <w:szCs w:val="36"/>
        </w:rPr>
        <w:t xml:space="preserve">ng                       </w:t>
      </w:r>
      <w:r w:rsidR="002218D7"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 T</w:t>
      </w:r>
      <w:r w:rsidR="0017345C" w:rsidRPr="00A86343">
        <w:rPr>
          <w:rFonts w:eastAsia="Verdana"/>
          <w:b/>
          <w:color w:val="000000" w:themeColor="text1"/>
          <w:sz w:val="36"/>
          <w:szCs w:val="36"/>
        </w:rPr>
        <w:t>ạ</w:t>
      </w:r>
      <w:r w:rsidR="0017345C" w:rsidRPr="00A86343">
        <w:rPr>
          <w:rFonts w:eastAsia="Constantia"/>
          <w:b/>
          <w:color w:val="000000" w:themeColor="text1"/>
          <w:sz w:val="36"/>
          <w:szCs w:val="36"/>
        </w:rPr>
        <w:t>i</w:t>
      </w:r>
    </w:p>
    <w:p w:rsidR="0010632C" w:rsidRPr="00A86343" w:rsidRDefault="000D1EC9" w:rsidP="004649FA">
      <w:pPr>
        <w:spacing w:line="276" w:lineRule="auto"/>
        <w:jc w:val="both"/>
        <w:rPr>
          <w:b/>
          <w:color w:val="000000" w:themeColor="text1"/>
          <w:sz w:val="36"/>
          <w:szCs w:val="36"/>
        </w:rPr>
      </w:pPr>
      <w:r w:rsidRPr="00A86343">
        <w:rPr>
          <w:b/>
          <w:color w:val="000000" w:themeColor="text1"/>
          <w:sz w:val="36"/>
          <w:szCs w:val="36"/>
        </w:rPr>
        <w:t xml:space="preserve">                                              </w:t>
      </w:r>
      <w:r w:rsidR="002F6521" w:rsidRPr="00A86343">
        <w:rPr>
          <w:b/>
          <w:color w:val="000000" w:themeColor="text1"/>
          <w:sz w:val="36"/>
          <w:szCs w:val="36"/>
        </w:rPr>
        <w:t>ĐÀ</w:t>
      </w:r>
    </w:p>
    <w:p w:rsidR="0010632C" w:rsidRPr="00A86343" w:rsidRDefault="004D58FB"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t xml:space="preserve">                         </w:t>
      </w:r>
      <w:r w:rsidR="00525427" w:rsidRPr="00A86343">
        <w:rPr>
          <w:rFonts w:eastAsia="Constantia"/>
          <w:b/>
          <w:color w:val="000000" w:themeColor="text1"/>
          <w:sz w:val="36"/>
          <w:szCs w:val="36"/>
        </w:rPr>
        <w:t>Chính</w:t>
      </w:r>
      <w:r w:rsidR="0017345C" w:rsidRPr="00A86343">
        <w:rPr>
          <w:rFonts w:eastAsia="Constantia"/>
          <w:b/>
          <w:color w:val="000000" w:themeColor="text1"/>
          <w:sz w:val="36"/>
          <w:szCs w:val="36"/>
        </w:rPr>
        <w:t xml:space="preserve">                      </w:t>
      </w:r>
      <w:r w:rsidR="002218D7"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 Tùy</w:t>
      </w:r>
    </w:p>
    <w:p w:rsidR="0010632C" w:rsidRPr="00A86343" w:rsidRDefault="004D58FB" w:rsidP="004649FA">
      <w:pPr>
        <w:spacing w:line="276" w:lineRule="auto"/>
        <w:jc w:val="both"/>
        <w:rPr>
          <w:b/>
          <w:color w:val="000000" w:themeColor="text1"/>
          <w:sz w:val="36"/>
          <w:szCs w:val="36"/>
        </w:rPr>
      </w:pPr>
      <w:r w:rsidRPr="00A86343">
        <w:rPr>
          <w:rFonts w:eastAsia="Constantia"/>
          <w:b/>
          <w:color w:val="000000" w:themeColor="text1"/>
          <w:sz w:val="36"/>
          <w:szCs w:val="36"/>
        </w:rPr>
        <w:t xml:space="preserve">   </w:t>
      </w:r>
      <w:r w:rsidR="000D1EC9"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Giác              </w:t>
      </w:r>
      <w:r w:rsidR="000D1EC9" w:rsidRPr="00A86343">
        <w:rPr>
          <w:rFonts w:eastAsia="Constantia"/>
          <w:b/>
          <w:color w:val="000000" w:themeColor="text1"/>
          <w:sz w:val="36"/>
          <w:szCs w:val="36"/>
        </w:rPr>
        <w:t xml:space="preserve">            </w:t>
      </w:r>
      <w:r w:rsidR="002218D7"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Duyên</w:t>
      </w:r>
    </w:p>
    <w:p w:rsidR="0010632C" w:rsidRPr="00A86343" w:rsidRDefault="00E718FA" w:rsidP="004649FA">
      <w:pPr>
        <w:spacing w:line="276" w:lineRule="auto"/>
        <w:jc w:val="both"/>
        <w:rPr>
          <w:b/>
          <w:color w:val="000000" w:themeColor="text1"/>
          <w:sz w:val="36"/>
          <w:szCs w:val="36"/>
        </w:rPr>
      </w:pPr>
      <w:r w:rsidRPr="00A86343">
        <w:rPr>
          <w:b/>
          <w:color w:val="000000" w:themeColor="text1"/>
          <w:sz w:val="36"/>
          <w:szCs w:val="36"/>
        </w:rPr>
        <w:t xml:space="preserve">  </w:t>
      </w:r>
      <w:r w:rsidR="000D1EC9" w:rsidRPr="00A86343">
        <w:rPr>
          <w:b/>
          <w:color w:val="000000" w:themeColor="text1"/>
          <w:sz w:val="36"/>
          <w:szCs w:val="36"/>
        </w:rPr>
        <w:t xml:space="preserve">                                          </w:t>
      </w:r>
      <w:r w:rsidRPr="00A86343">
        <w:rPr>
          <w:b/>
          <w:color w:val="000000" w:themeColor="text1"/>
          <w:sz w:val="36"/>
          <w:szCs w:val="36"/>
        </w:rPr>
        <w:t xml:space="preserve"> </w:t>
      </w:r>
      <w:r w:rsidR="002F6521" w:rsidRPr="00A86343">
        <w:rPr>
          <w:b/>
          <w:color w:val="000000" w:themeColor="text1"/>
          <w:sz w:val="36"/>
          <w:szCs w:val="36"/>
        </w:rPr>
        <w:t>PHẬT</w:t>
      </w:r>
    </w:p>
    <w:p w:rsidR="0010632C" w:rsidRPr="00A86343" w:rsidRDefault="000D1EC9"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T</w:t>
      </w:r>
      <w:r w:rsidR="0017345C" w:rsidRPr="00A86343">
        <w:rPr>
          <w:rFonts w:eastAsia="Verdana"/>
          <w:b/>
          <w:color w:val="000000" w:themeColor="text1"/>
          <w:sz w:val="36"/>
          <w:szCs w:val="36"/>
        </w:rPr>
        <w:t xml:space="preserve">ừ                    </w:t>
      </w:r>
      <w:r w:rsidRPr="00A86343">
        <w:rPr>
          <w:rFonts w:eastAsia="Verdana"/>
          <w:b/>
          <w:color w:val="000000" w:themeColor="text1"/>
          <w:sz w:val="36"/>
          <w:szCs w:val="36"/>
        </w:rPr>
        <w:t xml:space="preserve">       </w:t>
      </w:r>
      <w:r w:rsidR="002218D7" w:rsidRPr="00A86343">
        <w:rPr>
          <w:rFonts w:eastAsia="Verdana"/>
          <w:b/>
          <w:color w:val="000000" w:themeColor="text1"/>
          <w:sz w:val="36"/>
          <w:szCs w:val="36"/>
        </w:rPr>
        <w:t xml:space="preserve">  </w:t>
      </w:r>
      <w:r w:rsidRPr="00A86343">
        <w:rPr>
          <w:rFonts w:eastAsia="Verdana"/>
          <w:b/>
          <w:color w:val="000000" w:themeColor="text1"/>
          <w:sz w:val="36"/>
          <w:szCs w:val="36"/>
        </w:rPr>
        <w:t xml:space="preserve">  </w:t>
      </w:r>
      <w:r w:rsidR="0017345C" w:rsidRPr="00A86343">
        <w:rPr>
          <w:rFonts w:eastAsia="Constantia"/>
          <w:b/>
          <w:color w:val="000000" w:themeColor="text1"/>
          <w:sz w:val="36"/>
          <w:szCs w:val="36"/>
        </w:rPr>
        <w:t>Ni</w:t>
      </w:r>
      <w:r w:rsidR="0017345C" w:rsidRPr="00A86343">
        <w:rPr>
          <w:b/>
          <w:color w:val="000000" w:themeColor="text1"/>
          <w:sz w:val="36"/>
          <w:szCs w:val="36"/>
        </w:rPr>
        <w:t>ệ</w:t>
      </w:r>
      <w:r w:rsidR="0017345C" w:rsidRPr="00A86343">
        <w:rPr>
          <w:rFonts w:eastAsia="Constantia"/>
          <w:b/>
          <w:color w:val="000000" w:themeColor="text1"/>
          <w:sz w:val="36"/>
          <w:szCs w:val="36"/>
        </w:rPr>
        <w:t>m</w:t>
      </w:r>
    </w:p>
    <w:p w:rsidR="0010632C" w:rsidRPr="00A86343" w:rsidRDefault="000D1EC9" w:rsidP="004649FA">
      <w:pPr>
        <w:spacing w:line="276" w:lineRule="auto"/>
        <w:jc w:val="both"/>
        <w:rPr>
          <w:rFonts w:eastAsia="Constantia"/>
          <w:b/>
          <w:color w:val="000000" w:themeColor="text1"/>
          <w:sz w:val="36"/>
          <w:szCs w:val="36"/>
        </w:rPr>
      </w:pPr>
      <w:r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 xml:space="preserve">Bi                               </w:t>
      </w:r>
      <w:r w:rsidR="002218D7" w:rsidRPr="00A86343">
        <w:rPr>
          <w:rFonts w:eastAsia="Constantia"/>
          <w:b/>
          <w:color w:val="000000" w:themeColor="text1"/>
          <w:sz w:val="36"/>
          <w:szCs w:val="36"/>
        </w:rPr>
        <w:t xml:space="preserve"> </w:t>
      </w:r>
      <w:r w:rsidR="0017345C" w:rsidRPr="00A86343">
        <w:rPr>
          <w:rFonts w:eastAsia="Constantia"/>
          <w:b/>
          <w:color w:val="000000" w:themeColor="text1"/>
          <w:sz w:val="36"/>
          <w:szCs w:val="36"/>
        </w:rPr>
        <w:t>Ph</w:t>
      </w:r>
      <w:r w:rsidR="0017345C" w:rsidRPr="00A86343">
        <w:rPr>
          <w:b/>
          <w:color w:val="000000" w:themeColor="text1"/>
          <w:sz w:val="36"/>
          <w:szCs w:val="36"/>
        </w:rPr>
        <w:t>ậ</w:t>
      </w:r>
      <w:r w:rsidR="0017345C" w:rsidRPr="00A86343">
        <w:rPr>
          <w:rFonts w:eastAsia="Constantia"/>
          <w:b/>
          <w:color w:val="000000" w:themeColor="text1"/>
          <w:sz w:val="36"/>
          <w:szCs w:val="36"/>
        </w:rPr>
        <w:t>t</w:t>
      </w:r>
    </w:p>
    <w:p w:rsidR="0010632C" w:rsidRPr="00A86343" w:rsidRDefault="0010632C" w:rsidP="004649FA">
      <w:pPr>
        <w:spacing w:line="276" w:lineRule="auto"/>
        <w:jc w:val="both"/>
        <w:rPr>
          <w:b/>
          <w:color w:val="000000" w:themeColor="text1"/>
          <w:sz w:val="36"/>
          <w:szCs w:val="36"/>
        </w:rPr>
      </w:pPr>
    </w:p>
    <w:p w:rsidR="003578DD" w:rsidRPr="00FC16C8" w:rsidRDefault="00525427" w:rsidP="00AE365B">
      <w:pPr>
        <w:spacing w:line="276" w:lineRule="auto"/>
        <w:jc w:val="center"/>
        <w:rPr>
          <w:b/>
          <w:color w:val="000000" w:themeColor="text1"/>
          <w:sz w:val="32"/>
          <w:szCs w:val="36"/>
        </w:rPr>
      </w:pPr>
      <w:r w:rsidRPr="007542A0">
        <w:rPr>
          <w:b/>
          <w:color w:val="000000" w:themeColor="text1"/>
          <w:sz w:val="32"/>
          <w:szCs w:val="36"/>
        </w:rPr>
        <w:t xml:space="preserve">TỊNH TÔNG HỌC </w:t>
      </w:r>
      <w:r w:rsidR="009C28D1" w:rsidRPr="007542A0">
        <w:rPr>
          <w:b/>
          <w:color w:val="000000" w:themeColor="text1"/>
          <w:sz w:val="32"/>
          <w:szCs w:val="36"/>
        </w:rPr>
        <w:t>HỘI VIỆT NAM</w:t>
      </w:r>
      <w:r w:rsidR="00AE365B">
        <w:rPr>
          <w:b/>
          <w:i/>
          <w:color w:val="000000" w:themeColor="text1"/>
          <w:spacing w:val="-1"/>
          <w:sz w:val="36"/>
          <w:szCs w:val="36"/>
        </w:rPr>
        <w:br/>
      </w:r>
      <w:r w:rsidR="003578DD" w:rsidRPr="007542A0">
        <w:rPr>
          <w:b/>
          <w:i/>
          <w:color w:val="000000" w:themeColor="text1"/>
          <w:spacing w:val="-1"/>
          <w:sz w:val="36"/>
          <w:szCs w:val="36"/>
        </w:rPr>
        <w:t>tinhtonghochoi.vn</w:t>
      </w:r>
    </w:p>
    <w:p w:rsidR="00FC16C8" w:rsidRDefault="00FC16C8" w:rsidP="00AE365B">
      <w:pPr>
        <w:spacing w:line="276" w:lineRule="auto"/>
        <w:jc w:val="center"/>
        <w:rPr>
          <w:b/>
          <w:i/>
          <w:color w:val="000000" w:themeColor="text1"/>
          <w:spacing w:val="-1"/>
          <w:sz w:val="36"/>
          <w:szCs w:val="36"/>
        </w:rPr>
      </w:pPr>
      <w:r>
        <w:rPr>
          <w:b/>
          <w:i/>
          <w:color w:val="000000" w:themeColor="text1"/>
          <w:spacing w:val="-1"/>
          <w:sz w:val="36"/>
          <w:szCs w:val="36"/>
        </w:rPr>
        <w:t>chuakhainguyen.com</w:t>
      </w:r>
    </w:p>
    <w:p w:rsidR="009649AA" w:rsidRDefault="009649AA" w:rsidP="00AE365B">
      <w:pPr>
        <w:spacing w:line="276" w:lineRule="auto"/>
        <w:jc w:val="center"/>
        <w:rPr>
          <w:b/>
          <w:i/>
          <w:color w:val="000000" w:themeColor="text1"/>
          <w:spacing w:val="-1"/>
          <w:sz w:val="36"/>
          <w:szCs w:val="36"/>
        </w:rPr>
      </w:pPr>
      <w:r>
        <w:rPr>
          <w:b/>
          <w:i/>
          <w:color w:val="000000" w:themeColor="text1"/>
          <w:spacing w:val="-1"/>
          <w:sz w:val="36"/>
          <w:szCs w:val="36"/>
        </w:rPr>
        <w:t>Tải ứng dụng cho điện thoại</w:t>
      </w:r>
      <w:r w:rsidR="0036363B">
        <w:rPr>
          <w:b/>
          <w:i/>
          <w:color w:val="000000" w:themeColor="text1"/>
          <w:spacing w:val="-1"/>
          <w:sz w:val="36"/>
          <w:szCs w:val="36"/>
        </w:rPr>
        <w:t>,</w:t>
      </w:r>
      <w:r>
        <w:rPr>
          <w:b/>
          <w:i/>
          <w:color w:val="000000" w:themeColor="text1"/>
          <w:spacing w:val="-1"/>
          <w:sz w:val="36"/>
          <w:szCs w:val="36"/>
        </w:rPr>
        <w:t xml:space="preserve"> máy tính bảng:</w:t>
      </w:r>
    </w:p>
    <w:p w:rsidR="00FC16C8" w:rsidRPr="007542A0" w:rsidRDefault="00873DBA" w:rsidP="00AE365B">
      <w:pPr>
        <w:spacing w:line="276" w:lineRule="auto"/>
        <w:jc w:val="center"/>
        <w:rPr>
          <w:b/>
          <w:i/>
          <w:color w:val="000000" w:themeColor="text1"/>
          <w:spacing w:val="-1"/>
          <w:sz w:val="36"/>
          <w:szCs w:val="36"/>
        </w:rPr>
      </w:pPr>
      <w:r>
        <w:rPr>
          <w:b/>
          <w:i/>
          <w:color w:val="000000" w:themeColor="text1"/>
          <w:spacing w:val="-1"/>
          <w:sz w:val="36"/>
          <w:szCs w:val="36"/>
        </w:rPr>
        <w:t xml:space="preserve">App: </w:t>
      </w:r>
      <w:r w:rsidR="00FC16C8">
        <w:rPr>
          <w:b/>
          <w:i/>
          <w:color w:val="000000" w:themeColor="text1"/>
          <w:spacing w:val="-1"/>
          <w:sz w:val="36"/>
          <w:szCs w:val="36"/>
        </w:rPr>
        <w:t>m.chuakhainguyen.com</w:t>
      </w:r>
    </w:p>
    <w:p w:rsidR="0010632C" w:rsidRPr="007542A0" w:rsidRDefault="0017345C" w:rsidP="00AE365B">
      <w:pPr>
        <w:spacing w:line="276" w:lineRule="auto"/>
        <w:jc w:val="center"/>
        <w:rPr>
          <w:b/>
          <w:color w:val="000000" w:themeColor="text1"/>
          <w:sz w:val="32"/>
          <w:szCs w:val="36"/>
        </w:rPr>
      </w:pPr>
      <w:r w:rsidRPr="007542A0">
        <w:rPr>
          <w:b/>
          <w:color w:val="000000" w:themeColor="text1"/>
          <w:sz w:val="28"/>
          <w:szCs w:val="36"/>
        </w:rPr>
        <w:t>Kính biếu</w:t>
      </w:r>
      <w:r w:rsidR="00862E85">
        <w:rPr>
          <w:b/>
          <w:color w:val="000000" w:themeColor="text1"/>
          <w:sz w:val="28"/>
          <w:szCs w:val="36"/>
        </w:rPr>
        <w:t xml:space="preserve"> miễn phí</w:t>
      </w:r>
      <w:r w:rsidRPr="007542A0">
        <w:rPr>
          <w:b/>
          <w:color w:val="000000" w:themeColor="text1"/>
          <w:sz w:val="28"/>
          <w:szCs w:val="36"/>
        </w:rPr>
        <w:t xml:space="preserve"> – Free Distribution – Not for sale</w:t>
      </w:r>
    </w:p>
    <w:sectPr w:rsidR="0010632C" w:rsidRPr="007542A0" w:rsidSect="006410FA">
      <w:pgSz w:w="8391" w:h="11906" w:code="11"/>
      <w:pgMar w:top="851" w:right="284" w:bottom="272" w:left="284" w:header="448" w:footer="578" w:gutter="72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BF" w:rsidRDefault="00B23FBF">
      <w:r>
        <w:separator/>
      </w:r>
    </w:p>
  </w:endnote>
  <w:endnote w:type="continuationSeparator" w:id="0">
    <w:p w:rsidR="00B23FBF" w:rsidRDefault="00B2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UTM HelvetIns">
    <w:panose1 w:val="02040603050506020204"/>
    <w:charset w:val="00"/>
    <w:family w:val="roman"/>
    <w:pitch w:val="variable"/>
    <w:sig w:usb0="00000007" w:usb1="00000000" w:usb2="00000000" w:usb3="00000000" w:csb0="00000003" w:csb1="00000000"/>
  </w:font>
  <w:font w:name="Leelawadee UI">
    <w:panose1 w:val="020B0502040204020203"/>
    <w:charset w:val="00"/>
    <w:family w:val="swiss"/>
    <w:pitch w:val="variable"/>
    <w:sig w:usb0="A3000003" w:usb1="00000000" w:usb2="00010000" w:usb3="00000000" w:csb0="00010101"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243177867"/>
      <w:docPartObj>
        <w:docPartGallery w:val="Page Numbers (Bottom of Page)"/>
        <w:docPartUnique/>
      </w:docPartObj>
    </w:sdtPr>
    <w:sdtEndPr>
      <w:rPr>
        <w:b/>
        <w:noProof/>
        <w:sz w:val="28"/>
      </w:rPr>
    </w:sdtEndPr>
    <w:sdtContent>
      <w:p w:rsidR="005E2457" w:rsidRPr="003E7FA6" w:rsidRDefault="005E2457">
        <w:pPr>
          <w:pStyle w:val="Footer"/>
          <w:rPr>
            <w:b/>
            <w:sz w:val="28"/>
          </w:rPr>
        </w:pPr>
        <w:r w:rsidRPr="003E7FA6">
          <w:rPr>
            <w:b/>
            <w:sz w:val="28"/>
          </w:rPr>
          <w:fldChar w:fldCharType="begin"/>
        </w:r>
        <w:r w:rsidRPr="003E7FA6">
          <w:rPr>
            <w:b/>
            <w:sz w:val="28"/>
          </w:rPr>
          <w:instrText xml:space="preserve"> PAGE   \* MERGEFORMAT </w:instrText>
        </w:r>
        <w:r w:rsidRPr="003E7FA6">
          <w:rPr>
            <w:b/>
            <w:sz w:val="28"/>
          </w:rPr>
          <w:fldChar w:fldCharType="separate"/>
        </w:r>
        <w:r w:rsidR="001512F2">
          <w:rPr>
            <w:b/>
            <w:noProof/>
            <w:sz w:val="28"/>
          </w:rPr>
          <w:t>44</w:t>
        </w:r>
        <w:r w:rsidRPr="003E7FA6">
          <w:rPr>
            <w:b/>
            <w:noProof/>
            <w:sz w:val="28"/>
          </w:rPr>
          <w:fldChar w:fldCharType="end"/>
        </w:r>
      </w:p>
    </w:sdtContent>
  </w:sdt>
  <w:p w:rsidR="00233A24" w:rsidRDefault="00233A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628339"/>
      <w:docPartObj>
        <w:docPartGallery w:val="Page Numbers (Bottom of Page)"/>
        <w:docPartUnique/>
      </w:docPartObj>
    </w:sdtPr>
    <w:sdtEndPr>
      <w:rPr>
        <w:b/>
        <w:noProof/>
        <w:sz w:val="28"/>
      </w:rPr>
    </w:sdtEndPr>
    <w:sdtContent>
      <w:p w:rsidR="0017345C" w:rsidRPr="00AE0D8C" w:rsidRDefault="0017345C">
        <w:pPr>
          <w:pStyle w:val="Footer"/>
          <w:jc w:val="right"/>
          <w:rPr>
            <w:b/>
            <w:sz w:val="28"/>
          </w:rPr>
        </w:pPr>
        <w:r w:rsidRPr="00AE0D8C">
          <w:rPr>
            <w:b/>
            <w:sz w:val="28"/>
          </w:rPr>
          <w:fldChar w:fldCharType="begin"/>
        </w:r>
        <w:r w:rsidRPr="00AE0D8C">
          <w:rPr>
            <w:b/>
            <w:sz w:val="28"/>
          </w:rPr>
          <w:instrText xml:space="preserve"> PAGE   \* MERGEFORMAT </w:instrText>
        </w:r>
        <w:r w:rsidRPr="00AE0D8C">
          <w:rPr>
            <w:b/>
            <w:sz w:val="28"/>
          </w:rPr>
          <w:fldChar w:fldCharType="separate"/>
        </w:r>
        <w:r w:rsidR="001512F2">
          <w:rPr>
            <w:b/>
            <w:noProof/>
            <w:sz w:val="28"/>
          </w:rPr>
          <w:t>45</w:t>
        </w:r>
        <w:r w:rsidRPr="00AE0D8C">
          <w:rPr>
            <w:b/>
            <w:noProof/>
            <w:sz w:val="28"/>
          </w:rPr>
          <w:fldChar w:fldCharType="end"/>
        </w:r>
      </w:p>
    </w:sdtContent>
  </w:sdt>
  <w:p w:rsidR="0017345C" w:rsidRDefault="0017345C">
    <w:pPr>
      <w:spacing w:line="60" w:lineRule="exact"/>
      <w:rPr>
        <w:sz w:val="7"/>
        <w:szCs w:val="7"/>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060880"/>
      <w:docPartObj>
        <w:docPartGallery w:val="Page Numbers (Bottom of Page)"/>
        <w:docPartUnique/>
      </w:docPartObj>
    </w:sdtPr>
    <w:sdtEndPr>
      <w:rPr>
        <w:noProof/>
      </w:rPr>
    </w:sdtEndPr>
    <w:sdtContent>
      <w:p w:rsidR="005873C0" w:rsidRDefault="005873C0">
        <w:pPr>
          <w:pStyle w:val="Footer"/>
          <w:jc w:val="right"/>
        </w:pPr>
        <w:r>
          <w:fldChar w:fldCharType="begin"/>
        </w:r>
        <w:r>
          <w:instrText xml:space="preserve"> PAGE   \* MERGEFORMAT </w:instrText>
        </w:r>
        <w:r>
          <w:fldChar w:fldCharType="separate"/>
        </w:r>
        <w:r w:rsidR="001512F2">
          <w:rPr>
            <w:noProof/>
          </w:rPr>
          <w:t>48</w:t>
        </w:r>
        <w:r>
          <w:rPr>
            <w:noProof/>
          </w:rPr>
          <w:fldChar w:fldCharType="end"/>
        </w:r>
      </w:p>
    </w:sdtContent>
  </w:sdt>
  <w:p w:rsidR="005873C0" w:rsidRDefault="005873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BF" w:rsidRDefault="00B23FBF">
      <w:r>
        <w:separator/>
      </w:r>
    </w:p>
  </w:footnote>
  <w:footnote w:type="continuationSeparator" w:id="0">
    <w:p w:rsidR="00B23FBF" w:rsidRDefault="00B23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08" w:rsidRPr="00A10D7C" w:rsidRDefault="00027C08">
    <w:pPr>
      <w:pStyle w:val="Header"/>
      <w:rPr>
        <w:b/>
        <w:i/>
        <w:u w:val="single"/>
      </w:rPr>
    </w:pPr>
    <w:r w:rsidRPr="00A10D7C">
      <w:rPr>
        <w:b/>
        <w:i/>
        <w:u w:val="single"/>
      </w:rPr>
      <w:t>Văn Phát Nguyện Sám Hối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08" w:rsidRDefault="00A10D7C">
    <w:pPr>
      <w:pStyle w:val="Header"/>
    </w:pPr>
    <w:r w:rsidRPr="00A10D7C">
      <w:rPr>
        <w:b/>
        <w:i/>
        <w:u w:val="single"/>
      </w:rPr>
      <w:t>Văn Phát Nguyện Sám Hối</w:t>
    </w:r>
  </w:p>
  <w:p w:rsidR="00027C08" w:rsidRDefault="00027C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5FC7"/>
    <w:multiLevelType w:val="hybridMultilevel"/>
    <w:tmpl w:val="8882568A"/>
    <w:lvl w:ilvl="0" w:tplc="408CC88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F3A64"/>
    <w:multiLevelType w:val="multilevel"/>
    <w:tmpl w:val="9F88D6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2C"/>
    <w:rsid w:val="00027C08"/>
    <w:rsid w:val="00047832"/>
    <w:rsid w:val="0006733A"/>
    <w:rsid w:val="000704A7"/>
    <w:rsid w:val="000946A9"/>
    <w:rsid w:val="000B01DB"/>
    <w:rsid w:val="000C5557"/>
    <w:rsid w:val="000D1EC9"/>
    <w:rsid w:val="000F2A29"/>
    <w:rsid w:val="00100051"/>
    <w:rsid w:val="0010632C"/>
    <w:rsid w:val="00114472"/>
    <w:rsid w:val="00127913"/>
    <w:rsid w:val="00130DE3"/>
    <w:rsid w:val="001512F2"/>
    <w:rsid w:val="001673C6"/>
    <w:rsid w:val="0017345C"/>
    <w:rsid w:val="00177A0C"/>
    <w:rsid w:val="00180874"/>
    <w:rsid w:val="001B796E"/>
    <w:rsid w:val="001C1388"/>
    <w:rsid w:val="001C1391"/>
    <w:rsid w:val="0020226B"/>
    <w:rsid w:val="00202D13"/>
    <w:rsid w:val="002218D7"/>
    <w:rsid w:val="00224C78"/>
    <w:rsid w:val="00233A24"/>
    <w:rsid w:val="00261AB2"/>
    <w:rsid w:val="002655D5"/>
    <w:rsid w:val="002673E3"/>
    <w:rsid w:val="00267E39"/>
    <w:rsid w:val="00274A67"/>
    <w:rsid w:val="00284D57"/>
    <w:rsid w:val="002969AC"/>
    <w:rsid w:val="002A2E48"/>
    <w:rsid w:val="002A555D"/>
    <w:rsid w:val="002A592D"/>
    <w:rsid w:val="002E0141"/>
    <w:rsid w:val="002E331A"/>
    <w:rsid w:val="002F6521"/>
    <w:rsid w:val="00300548"/>
    <w:rsid w:val="003034E9"/>
    <w:rsid w:val="00322436"/>
    <w:rsid w:val="003240E7"/>
    <w:rsid w:val="00330866"/>
    <w:rsid w:val="003429A5"/>
    <w:rsid w:val="003558A3"/>
    <w:rsid w:val="00355A0F"/>
    <w:rsid w:val="00356B7C"/>
    <w:rsid w:val="003578DD"/>
    <w:rsid w:val="00357FB3"/>
    <w:rsid w:val="0036089E"/>
    <w:rsid w:val="0036363B"/>
    <w:rsid w:val="003671C4"/>
    <w:rsid w:val="00380BA0"/>
    <w:rsid w:val="003954FD"/>
    <w:rsid w:val="003D6675"/>
    <w:rsid w:val="003E0F20"/>
    <w:rsid w:val="003E7FA6"/>
    <w:rsid w:val="003F32FF"/>
    <w:rsid w:val="00450281"/>
    <w:rsid w:val="00451C1C"/>
    <w:rsid w:val="004649FA"/>
    <w:rsid w:val="00474517"/>
    <w:rsid w:val="00487EAF"/>
    <w:rsid w:val="004957C6"/>
    <w:rsid w:val="004A40E1"/>
    <w:rsid w:val="004A4689"/>
    <w:rsid w:val="004C5083"/>
    <w:rsid w:val="004D58FB"/>
    <w:rsid w:val="004E0400"/>
    <w:rsid w:val="004E532D"/>
    <w:rsid w:val="004E7D40"/>
    <w:rsid w:val="00521764"/>
    <w:rsid w:val="0052191E"/>
    <w:rsid w:val="00525427"/>
    <w:rsid w:val="0053293F"/>
    <w:rsid w:val="005350D9"/>
    <w:rsid w:val="00535CA4"/>
    <w:rsid w:val="0054619E"/>
    <w:rsid w:val="00553607"/>
    <w:rsid w:val="00554241"/>
    <w:rsid w:val="00565A31"/>
    <w:rsid w:val="005873C0"/>
    <w:rsid w:val="00595C0C"/>
    <w:rsid w:val="005D749D"/>
    <w:rsid w:val="005E1E40"/>
    <w:rsid w:val="005E2457"/>
    <w:rsid w:val="005F3EED"/>
    <w:rsid w:val="005F4B90"/>
    <w:rsid w:val="006231AE"/>
    <w:rsid w:val="006410FA"/>
    <w:rsid w:val="006519A4"/>
    <w:rsid w:val="00654022"/>
    <w:rsid w:val="00670F8D"/>
    <w:rsid w:val="00683D2A"/>
    <w:rsid w:val="00691D6B"/>
    <w:rsid w:val="006B4F0E"/>
    <w:rsid w:val="006D7F50"/>
    <w:rsid w:val="007066F0"/>
    <w:rsid w:val="00721DBD"/>
    <w:rsid w:val="00726229"/>
    <w:rsid w:val="00732922"/>
    <w:rsid w:val="00740571"/>
    <w:rsid w:val="007542A0"/>
    <w:rsid w:val="007577AA"/>
    <w:rsid w:val="00773D2C"/>
    <w:rsid w:val="00775DAE"/>
    <w:rsid w:val="007A2591"/>
    <w:rsid w:val="007A4878"/>
    <w:rsid w:val="007B77B6"/>
    <w:rsid w:val="007C10BE"/>
    <w:rsid w:val="007F733F"/>
    <w:rsid w:val="008059AB"/>
    <w:rsid w:val="0080695E"/>
    <w:rsid w:val="0081724D"/>
    <w:rsid w:val="0083372B"/>
    <w:rsid w:val="008374BF"/>
    <w:rsid w:val="00837535"/>
    <w:rsid w:val="00840370"/>
    <w:rsid w:val="00855C83"/>
    <w:rsid w:val="00862E85"/>
    <w:rsid w:val="00873DBA"/>
    <w:rsid w:val="0088141E"/>
    <w:rsid w:val="00890A48"/>
    <w:rsid w:val="008923DD"/>
    <w:rsid w:val="00892478"/>
    <w:rsid w:val="00894233"/>
    <w:rsid w:val="008A569E"/>
    <w:rsid w:val="008B0970"/>
    <w:rsid w:val="008B143A"/>
    <w:rsid w:val="008C457E"/>
    <w:rsid w:val="008D1397"/>
    <w:rsid w:val="008E6A59"/>
    <w:rsid w:val="008F7AA3"/>
    <w:rsid w:val="00924963"/>
    <w:rsid w:val="00932674"/>
    <w:rsid w:val="00947F85"/>
    <w:rsid w:val="00960527"/>
    <w:rsid w:val="00962265"/>
    <w:rsid w:val="009649AA"/>
    <w:rsid w:val="009751E1"/>
    <w:rsid w:val="00975299"/>
    <w:rsid w:val="009B2AD5"/>
    <w:rsid w:val="009C28D1"/>
    <w:rsid w:val="009D186B"/>
    <w:rsid w:val="009E0C73"/>
    <w:rsid w:val="00A10D7C"/>
    <w:rsid w:val="00A21B5D"/>
    <w:rsid w:val="00A23C8D"/>
    <w:rsid w:val="00A64105"/>
    <w:rsid w:val="00A73BF4"/>
    <w:rsid w:val="00A86343"/>
    <w:rsid w:val="00AA0132"/>
    <w:rsid w:val="00AA3F73"/>
    <w:rsid w:val="00AB06A4"/>
    <w:rsid w:val="00AC7972"/>
    <w:rsid w:val="00AC7DCE"/>
    <w:rsid w:val="00AE0D8C"/>
    <w:rsid w:val="00AE365B"/>
    <w:rsid w:val="00AE58A7"/>
    <w:rsid w:val="00B11A01"/>
    <w:rsid w:val="00B13145"/>
    <w:rsid w:val="00B149A4"/>
    <w:rsid w:val="00B20A8B"/>
    <w:rsid w:val="00B23FBF"/>
    <w:rsid w:val="00B30DB7"/>
    <w:rsid w:val="00B90331"/>
    <w:rsid w:val="00BA2E2E"/>
    <w:rsid w:val="00BA454C"/>
    <w:rsid w:val="00BC002B"/>
    <w:rsid w:val="00BD6088"/>
    <w:rsid w:val="00BE3A60"/>
    <w:rsid w:val="00BF22BF"/>
    <w:rsid w:val="00C147E4"/>
    <w:rsid w:val="00C225D2"/>
    <w:rsid w:val="00C25D6A"/>
    <w:rsid w:val="00C275BE"/>
    <w:rsid w:val="00C57EEC"/>
    <w:rsid w:val="00C873E3"/>
    <w:rsid w:val="00C97E7E"/>
    <w:rsid w:val="00CD41F7"/>
    <w:rsid w:val="00CE3077"/>
    <w:rsid w:val="00CE728C"/>
    <w:rsid w:val="00D04B69"/>
    <w:rsid w:val="00D13CE8"/>
    <w:rsid w:val="00D15A43"/>
    <w:rsid w:val="00D36346"/>
    <w:rsid w:val="00D432EA"/>
    <w:rsid w:val="00D733D2"/>
    <w:rsid w:val="00D8009A"/>
    <w:rsid w:val="00D82790"/>
    <w:rsid w:val="00D91494"/>
    <w:rsid w:val="00DB388A"/>
    <w:rsid w:val="00DB3D76"/>
    <w:rsid w:val="00E07995"/>
    <w:rsid w:val="00E10575"/>
    <w:rsid w:val="00E45CD2"/>
    <w:rsid w:val="00E50523"/>
    <w:rsid w:val="00E707F9"/>
    <w:rsid w:val="00E718FA"/>
    <w:rsid w:val="00E81AC3"/>
    <w:rsid w:val="00E86F05"/>
    <w:rsid w:val="00E87814"/>
    <w:rsid w:val="00EC32E0"/>
    <w:rsid w:val="00F07281"/>
    <w:rsid w:val="00F118A2"/>
    <w:rsid w:val="00F11C10"/>
    <w:rsid w:val="00F22212"/>
    <w:rsid w:val="00F70C88"/>
    <w:rsid w:val="00F81166"/>
    <w:rsid w:val="00F9779B"/>
    <w:rsid w:val="00FB629D"/>
    <w:rsid w:val="00FC16C8"/>
    <w:rsid w:val="00FC3544"/>
    <w:rsid w:val="00FC6601"/>
    <w:rsid w:val="00FD5DE6"/>
    <w:rsid w:val="00FF183D"/>
    <w:rsid w:val="00FF4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56DF1"/>
  <w15:docId w15:val="{59BAE48C-36BF-434D-87BC-6C1511FE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F3EED"/>
    <w:pPr>
      <w:tabs>
        <w:tab w:val="center" w:pos="4680"/>
        <w:tab w:val="right" w:pos="9360"/>
      </w:tabs>
    </w:pPr>
  </w:style>
  <w:style w:type="character" w:customStyle="1" w:styleId="HeaderChar">
    <w:name w:val="Header Char"/>
    <w:basedOn w:val="DefaultParagraphFont"/>
    <w:link w:val="Header"/>
    <w:uiPriority w:val="99"/>
    <w:rsid w:val="005F3EED"/>
  </w:style>
  <w:style w:type="paragraph" w:styleId="Footer">
    <w:name w:val="footer"/>
    <w:basedOn w:val="Normal"/>
    <w:link w:val="FooterChar"/>
    <w:uiPriority w:val="99"/>
    <w:unhideWhenUsed/>
    <w:rsid w:val="005F3EED"/>
    <w:pPr>
      <w:tabs>
        <w:tab w:val="center" w:pos="4680"/>
        <w:tab w:val="right" w:pos="9360"/>
      </w:tabs>
    </w:pPr>
  </w:style>
  <w:style w:type="character" w:customStyle="1" w:styleId="FooterChar">
    <w:name w:val="Footer Char"/>
    <w:basedOn w:val="DefaultParagraphFont"/>
    <w:link w:val="Footer"/>
    <w:uiPriority w:val="99"/>
    <w:rsid w:val="005F3EED"/>
  </w:style>
  <w:style w:type="paragraph" w:styleId="NormalWeb">
    <w:name w:val="Normal (Web)"/>
    <w:basedOn w:val="Normal"/>
    <w:uiPriority w:val="99"/>
    <w:semiHidden/>
    <w:unhideWhenUsed/>
    <w:rsid w:val="00100051"/>
    <w:pPr>
      <w:spacing w:before="100" w:beforeAutospacing="1" w:after="100" w:afterAutospacing="1"/>
    </w:pPr>
    <w:rPr>
      <w:sz w:val="24"/>
      <w:szCs w:val="24"/>
    </w:rPr>
  </w:style>
  <w:style w:type="character" w:styleId="Hyperlink">
    <w:name w:val="Hyperlink"/>
    <w:basedOn w:val="DefaultParagraphFont"/>
    <w:uiPriority w:val="99"/>
    <w:unhideWhenUsed/>
    <w:rsid w:val="00100051"/>
    <w:rPr>
      <w:color w:val="0000FF"/>
      <w:u w:val="single"/>
    </w:rPr>
  </w:style>
  <w:style w:type="character" w:customStyle="1" w:styleId="UnresolvedMention">
    <w:name w:val="Unresolved Mention"/>
    <w:basedOn w:val="DefaultParagraphFont"/>
    <w:uiPriority w:val="99"/>
    <w:semiHidden/>
    <w:unhideWhenUsed/>
    <w:rsid w:val="00932674"/>
    <w:rPr>
      <w:color w:val="605E5C"/>
      <w:shd w:val="clear" w:color="auto" w:fill="E1DFDD"/>
    </w:rPr>
  </w:style>
  <w:style w:type="paragraph" w:styleId="BodyText">
    <w:name w:val="Body Text"/>
    <w:basedOn w:val="Normal"/>
    <w:link w:val="BodyTextChar"/>
    <w:semiHidden/>
    <w:unhideWhenUsed/>
    <w:rsid w:val="00047832"/>
    <w:pPr>
      <w:spacing w:after="120" w:line="276" w:lineRule="auto"/>
    </w:pPr>
    <w:rPr>
      <w:rFonts w:eastAsia="Calibri"/>
      <w:sz w:val="24"/>
      <w:szCs w:val="24"/>
      <w:lang w:val="x-none" w:eastAsia="x-none"/>
    </w:rPr>
  </w:style>
  <w:style w:type="character" w:customStyle="1" w:styleId="BodyTextChar">
    <w:name w:val="Body Text Char"/>
    <w:basedOn w:val="DefaultParagraphFont"/>
    <w:link w:val="BodyText"/>
    <w:semiHidden/>
    <w:rsid w:val="00047832"/>
    <w:rPr>
      <w:rFonts w:eastAsia="Calibri"/>
      <w:sz w:val="24"/>
      <w:szCs w:val="24"/>
      <w:lang w:val="x-none" w:eastAsia="x-none"/>
    </w:rPr>
  </w:style>
  <w:style w:type="paragraph" w:styleId="ListParagraph">
    <w:name w:val="List Paragraph"/>
    <w:basedOn w:val="Normal"/>
    <w:uiPriority w:val="34"/>
    <w:qFormat/>
    <w:rsid w:val="008B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05557">
      <w:bodyDiv w:val="1"/>
      <w:marLeft w:val="0"/>
      <w:marRight w:val="0"/>
      <w:marTop w:val="0"/>
      <w:marBottom w:val="0"/>
      <w:divBdr>
        <w:top w:val="none" w:sz="0" w:space="0" w:color="auto"/>
        <w:left w:val="none" w:sz="0" w:space="0" w:color="auto"/>
        <w:bottom w:val="none" w:sz="0" w:space="0" w:color="auto"/>
        <w:right w:val="none" w:sz="0" w:space="0" w:color="auto"/>
      </w:divBdr>
    </w:div>
    <w:div w:id="1236547094">
      <w:bodyDiv w:val="1"/>
      <w:marLeft w:val="0"/>
      <w:marRight w:val="0"/>
      <w:marTop w:val="0"/>
      <w:marBottom w:val="0"/>
      <w:divBdr>
        <w:top w:val="none" w:sz="0" w:space="0" w:color="auto"/>
        <w:left w:val="none" w:sz="0" w:space="0" w:color="auto"/>
        <w:bottom w:val="none" w:sz="0" w:space="0" w:color="auto"/>
        <w:right w:val="none" w:sz="0" w:space="0" w:color="auto"/>
      </w:divBdr>
    </w:div>
    <w:div w:id="1512842662">
      <w:bodyDiv w:val="1"/>
      <w:marLeft w:val="0"/>
      <w:marRight w:val="0"/>
      <w:marTop w:val="0"/>
      <w:marBottom w:val="0"/>
      <w:divBdr>
        <w:top w:val="none" w:sz="0" w:space="0" w:color="auto"/>
        <w:left w:val="none" w:sz="0" w:space="0" w:color="auto"/>
        <w:bottom w:val="none" w:sz="0" w:space="0" w:color="auto"/>
        <w:right w:val="none" w:sz="0" w:space="0" w:color="auto"/>
      </w:divBdr>
    </w:div>
    <w:div w:id="1685862130">
      <w:bodyDiv w:val="1"/>
      <w:marLeft w:val="0"/>
      <w:marRight w:val="0"/>
      <w:marTop w:val="0"/>
      <w:marBottom w:val="0"/>
      <w:divBdr>
        <w:top w:val="none" w:sz="0" w:space="0" w:color="auto"/>
        <w:left w:val="none" w:sz="0" w:space="0" w:color="auto"/>
        <w:bottom w:val="none" w:sz="0" w:space="0" w:color="auto"/>
        <w:right w:val="none" w:sz="0" w:space="0" w:color="auto"/>
      </w:divBdr>
    </w:div>
    <w:div w:id="1922374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A378-4E96-4F43-943F-029BACCA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48</Pages>
  <Words>5137</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tritung</dc:creator>
  <cp:lastModifiedBy>Windows User</cp:lastModifiedBy>
  <cp:revision>98</cp:revision>
  <cp:lastPrinted>2018-04-27T11:58:00Z</cp:lastPrinted>
  <dcterms:created xsi:type="dcterms:W3CDTF">2018-09-02T01:39:00Z</dcterms:created>
  <dcterms:modified xsi:type="dcterms:W3CDTF">2019-02-21T12:52:00Z</dcterms:modified>
</cp:coreProperties>
</file>