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µØ±d²Ó¶ÂÅé¥~¦r¶°" w:hAnsi="µØ±d²Ó¶ÂÅé¥~¦r¶°" w:eastAsia="µØ±d²Ó¶ÂÅé¥~¦r¶°" w:ascii="µØ±d²Ó¶ÂÅé¥~¦r¶°"/>
          <w:sz w:val="20"/>
          <w:szCs w:val="20"/>
        </w:rPr>
        <w:jc w:val="left"/>
        <w:spacing w:before="88"/>
        <w:ind w:left="612"/>
      </w:pPr>
      <w:r>
        <w:rPr>
          <w:rFonts w:cs="µØ±d²Ó¶ÂÅé¥~¦r¶°" w:hAnsi="µØ±d²Ó¶ÂÅé¥~¦r¶°" w:eastAsia="µØ±d²Ó¶ÂÅé¥~¦r¶°" w:ascii="µØ±d²Ó¶ÂÅé¥~¦r¶°"/>
          <w:spacing w:val="0"/>
          <w:w w:val="100"/>
          <w:sz w:val="20"/>
          <w:szCs w:val="20"/>
        </w:rPr>
        <w:t></w:t>
      </w:r>
      <w:r>
        <w:rPr>
          <w:rFonts w:cs="µØ±d²Ó¶ÂÅé¥~¦r¶°" w:hAnsi="µØ±d²Ó¶ÂÅé¥~¦r¶°" w:eastAsia="µØ±d²Ó¶ÂÅé¥~¦r¶°" w:ascii="µØ±d²Ó¶ÂÅé¥~¦r¶°"/>
          <w:spacing w:val="0"/>
          <w:w w:val="100"/>
          <w:sz w:val="20"/>
          <w:szCs w:val="20"/>
        </w:rPr>
      </w:r>
    </w:p>
    <w:p>
      <w:pPr>
        <w:rPr>
          <w:rFonts w:cs="µØ±d²Ó¶ÂÅé¥~¦r¶°" w:hAnsi="µØ±d²Ó¶ÂÅé¥~¦r¶°" w:eastAsia="µØ±d²Ó¶ÂÅé¥~¦r¶°" w:ascii="µØ±d²Ó¶ÂÅé¥~¦r¶°"/>
          <w:sz w:val="20"/>
          <w:szCs w:val="20"/>
        </w:rPr>
        <w:jc w:val="left"/>
        <w:spacing w:lineRule="exact" w:line="200"/>
        <w:ind w:left="612"/>
      </w:pPr>
      <w:r>
        <w:rPr>
          <w:rFonts w:cs="µØ±d²Ó¶ÂÅé¥~¦r¶°" w:hAnsi="µØ±d²Ó¶ÂÅé¥~¦r¶°" w:eastAsia="µØ±d²Ó¶ÂÅé¥~¦r¶°" w:ascii="µØ±d²Ó¶ÂÅé¥~¦r¶°"/>
          <w:spacing w:val="0"/>
          <w:w w:val="100"/>
          <w:sz w:val="20"/>
          <w:szCs w:val="20"/>
        </w:rPr>
        <w:t></w:t>
      </w:r>
      <w:r>
        <w:rPr>
          <w:rFonts w:cs="µØ±d²Ó¶ÂÅé¥~¦r¶°" w:hAnsi="µØ±d²Ó¶ÂÅé¥~¦r¶°" w:eastAsia="µØ±d²Ó¶ÂÅé¥~¦r¶°" w:ascii="µØ±d²Ó¶ÂÅé¥~¦r¶°"/>
          <w:spacing w:val="0"/>
          <w:w w:val="100"/>
          <w:sz w:val="20"/>
          <w:szCs w:val="20"/>
        </w:rPr>
      </w:r>
    </w:p>
    <w:p>
      <w:pPr>
        <w:rPr>
          <w:rFonts w:cs="µØ±d²Ó¶ÂÅé¥~¦r¶°" w:hAnsi="µØ±d²Ó¶ÂÅé¥~¦r¶°" w:eastAsia="µØ±d²Ó¶ÂÅé¥~¦r¶°" w:ascii="µØ±d²Ó¶ÂÅé¥~¦r¶°"/>
          <w:sz w:val="20"/>
          <w:szCs w:val="20"/>
        </w:rPr>
        <w:jc w:val="left"/>
        <w:spacing w:lineRule="exact" w:line="200"/>
        <w:ind w:left="612"/>
      </w:pPr>
      <w:r>
        <w:rPr>
          <w:rFonts w:cs="µØ±d²Ó¶ÂÅé¥~¦r¶°" w:hAnsi="µØ±d²Ó¶ÂÅé¥~¦r¶°" w:eastAsia="µØ±d²Ó¶ÂÅé¥~¦r¶°" w:ascii="µØ±d²Ó¶ÂÅé¥~¦r¶°"/>
          <w:spacing w:val="0"/>
          <w:w w:val="100"/>
          <w:sz w:val="20"/>
          <w:szCs w:val="20"/>
        </w:rPr>
        <w:t></w:t>
      </w:r>
      <w:r>
        <w:rPr>
          <w:rFonts w:cs="µØ±d²Ó¶ÂÅé¥~¦r¶°" w:hAnsi="µØ±d²Ó¶ÂÅé¥~¦r¶°" w:eastAsia="µØ±d²Ó¶ÂÅé¥~¦r¶°" w:ascii="µØ±d²Ó¶ÂÅé¥~¦r¶°"/>
          <w:spacing w:val="0"/>
          <w:w w:val="100"/>
          <w:sz w:val="20"/>
          <w:szCs w:val="20"/>
        </w:rPr>
      </w:r>
    </w:p>
    <w:p>
      <w:pPr>
        <w:rPr>
          <w:rFonts w:cs="µØ±d²Ó¶ÂÅé¥~¦r¶°" w:hAnsi="µØ±d²Ó¶ÂÅé¥~¦r¶°" w:eastAsia="µØ±d²Ó¶ÂÅé¥~¦r¶°" w:ascii="µØ±d²Ó¶ÂÅé¥~¦r¶°"/>
          <w:sz w:val="20"/>
          <w:szCs w:val="20"/>
        </w:rPr>
        <w:jc w:val="left"/>
        <w:spacing w:lineRule="exact" w:line="200"/>
        <w:ind w:left="612"/>
      </w:pPr>
      <w:r>
        <w:rPr>
          <w:rFonts w:cs="µØ±d²Ó¶ÂÅé¥~¦r¶°" w:hAnsi="µØ±d²Ó¶ÂÅé¥~¦r¶°" w:eastAsia="µØ±d²Ó¶ÂÅé¥~¦r¶°" w:ascii="µØ±d²Ó¶ÂÅé¥~¦r¶°"/>
          <w:spacing w:val="0"/>
          <w:w w:val="100"/>
          <w:sz w:val="20"/>
          <w:szCs w:val="20"/>
        </w:rPr>
        <w:t></w:t>
      </w:r>
      <w:r>
        <w:rPr>
          <w:rFonts w:cs="µØ±d²Ó¶ÂÅé¥~¦r¶°" w:hAnsi="µØ±d²Ó¶ÂÅé¥~¦r¶°" w:eastAsia="µØ±d²Ó¶ÂÅé¥~¦r¶°" w:ascii="µØ±d²Ó¶ÂÅé¥~¦r¶°"/>
          <w:spacing w:val="0"/>
          <w:w w:val="100"/>
          <w:sz w:val="20"/>
          <w:szCs w:val="20"/>
        </w:rPr>
      </w:r>
    </w:p>
    <w:p>
      <w:pPr>
        <w:rPr>
          <w:rFonts w:cs="µØ±d²Ó¶ÂÅé¥~¦r¶°" w:hAnsi="µØ±d²Ó¶ÂÅé¥~¦r¶°" w:eastAsia="µØ±d²Ó¶ÂÅé¥~¦r¶°" w:ascii="µØ±d²Ó¶ÂÅé¥~¦r¶°"/>
          <w:sz w:val="20"/>
          <w:szCs w:val="20"/>
        </w:rPr>
        <w:jc w:val="left"/>
        <w:spacing w:lineRule="exact" w:line="200"/>
        <w:ind w:left="612"/>
      </w:pPr>
      <w:r>
        <w:rPr>
          <w:rFonts w:cs="µØ±d²Ó¶ÂÅé¥~¦r¶°" w:hAnsi="µØ±d²Ó¶ÂÅé¥~¦r¶°" w:eastAsia="µØ±d²Ó¶ÂÅé¥~¦r¶°" w:ascii="µØ±d²Ó¶ÂÅé¥~¦r¶°"/>
          <w:spacing w:val="0"/>
          <w:w w:val="100"/>
          <w:sz w:val="20"/>
          <w:szCs w:val="20"/>
        </w:rPr>
        <w:t></w:t>
      </w:r>
      <w:r>
        <w:rPr>
          <w:rFonts w:cs="µØ±d²Ó¶ÂÅé¥~¦r¶°" w:hAnsi="µØ±d²Ó¶ÂÅé¥~¦r¶°" w:eastAsia="µØ±d²Ó¶ÂÅé¥~¦r¶°" w:ascii="µØ±d²Ó¶ÂÅé¥~¦r¶°"/>
          <w:spacing w:val="0"/>
          <w:w w:val="100"/>
          <w:sz w:val="20"/>
          <w:szCs w:val="20"/>
        </w:rPr>
      </w:r>
    </w:p>
    <w:p>
      <w:pPr>
        <w:rPr>
          <w:rFonts w:cs="µØ±d²Ó¶ÂÅé¥~¦r¶°" w:hAnsi="µØ±d²Ó¶ÂÅé¥~¦r¶°" w:eastAsia="µØ±d²Ó¶ÂÅé¥~¦r¶°" w:ascii="µØ±d²Ó¶ÂÅé¥~¦r¶°"/>
          <w:sz w:val="20"/>
          <w:szCs w:val="20"/>
        </w:rPr>
        <w:jc w:val="left"/>
        <w:spacing w:lineRule="exact" w:line="200"/>
        <w:ind w:left="612"/>
      </w:pPr>
      <w:r>
        <w:rPr>
          <w:rFonts w:cs="µØ±d²Ó¶ÂÅé¥~¦r¶°" w:hAnsi="µØ±d²Ó¶ÂÅé¥~¦r¶°" w:eastAsia="µØ±d²Ó¶ÂÅé¥~¦r¶°" w:ascii="µØ±d²Ó¶ÂÅé¥~¦r¶°"/>
          <w:spacing w:val="0"/>
          <w:w w:val="100"/>
          <w:sz w:val="20"/>
          <w:szCs w:val="20"/>
        </w:rPr>
        <w:t></w:t>
      </w:r>
      <w:r>
        <w:rPr>
          <w:rFonts w:cs="µØ±d²Ó¶ÂÅé¥~¦r¶°" w:hAnsi="µØ±d²Ó¶ÂÅé¥~¦r¶°" w:eastAsia="µØ±d²Ó¶ÂÅé¥~¦r¶°" w:ascii="µØ±d²Ó¶ÂÅé¥~¦r¶°"/>
          <w:spacing w:val="0"/>
          <w:w w:val="100"/>
          <w:sz w:val="20"/>
          <w:szCs w:val="20"/>
        </w:rPr>
      </w:r>
    </w:p>
    <w:p>
      <w:pPr>
        <w:rPr>
          <w:rFonts w:cs="µØ±d²Ó¶ÂÅé¥~¦r¶°" w:hAnsi="µØ±d²Ó¶ÂÅé¥~¦r¶°" w:eastAsia="µØ±d²Ó¶ÂÅé¥~¦r¶°" w:ascii="µØ±d²Ó¶ÂÅé¥~¦r¶°"/>
          <w:sz w:val="20"/>
          <w:szCs w:val="20"/>
        </w:rPr>
        <w:jc w:val="left"/>
        <w:spacing w:lineRule="exact" w:line="200"/>
        <w:ind w:left="612"/>
      </w:pPr>
      <w:r>
        <w:rPr>
          <w:rFonts w:cs="µØ±d²Ó¶ÂÅé¥~¦r¶°" w:hAnsi="µØ±d²Ó¶ÂÅé¥~¦r¶°" w:eastAsia="µØ±d²Ó¶ÂÅé¥~¦r¶°" w:ascii="µØ±d²Ó¶ÂÅé¥~¦r¶°"/>
          <w:spacing w:val="0"/>
          <w:w w:val="100"/>
          <w:sz w:val="20"/>
          <w:szCs w:val="20"/>
        </w:rPr>
        <w:t></w:t>
      </w:r>
      <w:r>
        <w:rPr>
          <w:rFonts w:cs="µØ±d²Ó¶ÂÅé¥~¦r¶°" w:hAnsi="µØ±d²Ó¶ÂÅé¥~¦r¶°" w:eastAsia="µØ±d²Ó¶ÂÅé¥~¦r¶°" w:ascii="µØ±d²Ó¶ÂÅé¥~¦r¶°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30"/>
          <w:szCs w:val="30"/>
        </w:rPr>
        <w:jc w:val="center"/>
        <w:spacing w:before="69"/>
        <w:ind w:left="1702" w:right="1706"/>
      </w:pPr>
      <w:r>
        <w:rPr>
          <w:rFonts w:cs="Times New Roman" w:hAnsi="Times New Roman" w:eastAsia="Times New Roman" w:ascii="Times New Roman"/>
          <w:color w:val="231F1F"/>
          <w:spacing w:val="2"/>
          <w:w w:val="110"/>
          <w:sz w:val="30"/>
          <w:szCs w:val="30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18"/>
          <w:sz w:val="30"/>
          <w:szCs w:val="30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30"/>
          <w:szCs w:val="30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2"/>
          <w:sz w:val="30"/>
          <w:szCs w:val="30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30"/>
          <w:szCs w:val="30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231F1F"/>
          <w:spacing w:val="-35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5"/>
          <w:sz w:val="30"/>
          <w:szCs w:val="30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1"/>
          <w:sz w:val="30"/>
          <w:szCs w:val="30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30"/>
          <w:szCs w:val="30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11"/>
          <w:sz w:val="30"/>
          <w:szCs w:val="30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6"/>
          <w:sz w:val="30"/>
          <w:szCs w:val="30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231F1F"/>
          <w:spacing w:val="-35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12"/>
          <w:sz w:val="30"/>
          <w:szCs w:val="30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30"/>
          <w:szCs w:val="30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30"/>
          <w:szCs w:val="30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30"/>
          <w:szCs w:val="30"/>
        </w:rPr>
        <w:t>H</w:t>
      </w:r>
      <w:r>
        <w:rPr>
          <w:rFonts w:cs="Times New Roman" w:hAnsi="Times New Roman" w:eastAsia="Times New Roman" w:ascii="Times New Roman"/>
          <w:color w:val="231F1F"/>
          <w:spacing w:val="34"/>
          <w:w w:val="112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5"/>
          <w:sz w:val="30"/>
          <w:szCs w:val="30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1"/>
          <w:sz w:val="30"/>
          <w:szCs w:val="30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30"/>
          <w:szCs w:val="30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231F1F"/>
          <w:spacing w:val="-35"/>
          <w:w w:val="100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13"/>
          <w:sz w:val="30"/>
          <w:szCs w:val="30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13"/>
          <w:sz w:val="30"/>
          <w:szCs w:val="30"/>
        </w:rPr>
        <w:t>Í</w:t>
      </w:r>
      <w:r>
        <w:rPr>
          <w:rFonts w:cs="Times New Roman" w:hAnsi="Times New Roman" w:eastAsia="Times New Roman" w:ascii="Times New Roman"/>
          <w:color w:val="231F1F"/>
          <w:spacing w:val="-4"/>
          <w:w w:val="113"/>
          <w:sz w:val="30"/>
          <w:szCs w:val="30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30"/>
          <w:szCs w:val="30"/>
        </w:rPr>
        <w:t>H</w:t>
      </w:r>
      <w:r>
        <w:rPr>
          <w:rFonts w:cs="Times New Roman" w:hAnsi="Times New Roman" w:eastAsia="Times New Roman" w:ascii="Times New Roman"/>
          <w:color w:val="231F1F"/>
          <w:spacing w:val="36"/>
          <w:w w:val="113"/>
          <w:sz w:val="30"/>
          <w:szCs w:val="30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5"/>
          <w:sz w:val="30"/>
          <w:szCs w:val="30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99"/>
          <w:sz w:val="30"/>
          <w:szCs w:val="30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30"/>
          <w:szCs w:val="30"/>
        </w:rPr>
        <w:t>Ù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30"/>
          <w:szCs w:val="3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center"/>
        <w:ind w:left="3490" w:right="3494"/>
      </w:pPr>
      <w:r>
        <w:rPr>
          <w:rFonts w:cs="Times New Roman" w:hAnsi="Times New Roman" w:eastAsia="Times New Roman" w:ascii="Times New Roman"/>
          <w:color w:val="231F1F"/>
          <w:w w:val="113"/>
          <w:sz w:val="26"/>
          <w:szCs w:val="26"/>
        </w:rPr>
        <w:t>Q</w:t>
      </w:r>
      <w:r>
        <w:rPr>
          <w:rFonts w:cs="Times New Roman" w:hAnsi="Times New Roman" w:eastAsia="Times New Roman" w:ascii="Times New Roman"/>
          <w:color w:val="231F1F"/>
          <w:w w:val="103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94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color w:val="231F1F"/>
          <w:spacing w:val="-3"/>
          <w:w w:val="109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8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4"/>
          <w:w w:val="107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"/>
          <w:sz w:val="26"/>
          <w:szCs w:val="26"/>
        </w:rPr>
        <w:t>Ï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2"/>
        <w:ind w:left="3656" w:right="3659"/>
      </w:pP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center"/>
        <w:spacing w:lineRule="exact" w:line="280"/>
        <w:ind w:left="827" w:right="826"/>
      </w:pP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7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5"/>
          <w:sz w:val="26"/>
          <w:szCs w:val="26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5"/>
          <w:sz w:val="26"/>
          <w:szCs w:val="26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6"/>
          <w:szCs w:val="26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5"/>
          <w:sz w:val="26"/>
          <w:szCs w:val="26"/>
        </w:rPr>
        <w:t>C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7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5"/>
          <w:sz w:val="26"/>
          <w:szCs w:val="26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17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96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8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7"/>
          <w:sz w:val="26"/>
          <w:szCs w:val="26"/>
        </w:rPr>
        <w:t>-X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color w:val="231F1F"/>
          <w:spacing w:val="-3"/>
          <w:w w:val="5"/>
          <w:sz w:val="26"/>
          <w:szCs w:val="26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97"/>
          <w:sz w:val="26"/>
          <w:szCs w:val="26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8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7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7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color w:val="231F1F"/>
          <w:spacing w:val="5"/>
          <w:w w:val="94"/>
          <w:sz w:val="26"/>
          <w:szCs w:val="26"/>
        </w:rPr>
        <w:t>Y</w:t>
      </w:r>
      <w:r>
        <w:rPr>
          <w:rFonts w:cs="Times New Roman" w:hAnsi="Times New Roman" w:eastAsia="Times New Roman" w:ascii="Times New Roman"/>
          <w:color w:val="231F1F"/>
          <w:spacing w:val="-3"/>
          <w:w w:val="109"/>
          <w:sz w:val="26"/>
          <w:szCs w:val="26"/>
        </w:rPr>
        <w:t>E</w:t>
      </w:r>
      <w:r>
        <w:rPr>
          <w:rFonts w:cs="Times New Roman" w:hAnsi="Times New Roman" w:eastAsia="Times New Roman" w:ascii="Times New Roman"/>
          <w:color w:val="231F1F"/>
          <w:spacing w:val="3"/>
          <w:w w:val="5"/>
          <w:sz w:val="26"/>
          <w:szCs w:val="26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17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91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color w:val="231F1F"/>
          <w:spacing w:val="-2"/>
          <w:w w:val="108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À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17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5"/>
          <w:sz w:val="26"/>
          <w:szCs w:val="26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7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4"/>
          <w:w w:val="117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5"/>
          <w:sz w:val="26"/>
          <w:szCs w:val="26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5"/>
          <w:sz w:val="26"/>
          <w:szCs w:val="26"/>
        </w:rPr>
        <w:t>Ñ</w:t>
      </w:r>
      <w:r>
        <w:rPr>
          <w:rFonts w:cs="Times New Roman" w:hAnsi="Times New Roman" w:eastAsia="Times New Roman" w:ascii="Times New Roman"/>
          <w:color w:val="231F1F"/>
          <w:spacing w:val="-3"/>
          <w:w w:val="41"/>
          <w:sz w:val="26"/>
          <w:szCs w:val="26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color w:val="231F1F"/>
          <w:spacing w:val="4"/>
          <w:w w:val="107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8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8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7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7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6"/>
          <w:szCs w:val="26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Ù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2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6"/>
          <w:szCs w:val="26"/>
        </w:rPr>
        <w:t>Ö</w:t>
      </w:r>
      <w:r>
        <w:rPr>
          <w:rFonts w:cs="Times New Roman" w:hAnsi="Times New Roman" w:eastAsia="Times New Roman" w:ascii="Times New Roman"/>
          <w:color w:val="231F1F"/>
          <w:spacing w:val="4"/>
          <w:w w:val="107"/>
          <w:sz w:val="26"/>
          <w:szCs w:val="26"/>
        </w:rPr>
        <w:t>Ô</w:t>
      </w:r>
      <w:r>
        <w:rPr>
          <w:rFonts w:cs="Times New Roman" w:hAnsi="Times New Roman" w:eastAsia="Times New Roman" w:ascii="Times New Roman"/>
          <w:color w:val="231F1F"/>
          <w:spacing w:val="-3"/>
          <w:w w:val="5"/>
          <w:sz w:val="26"/>
          <w:szCs w:val="26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6"/>
          <w:szCs w:val="26"/>
        </w:rPr>
        <w:t>ON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3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6"/>
          <w:szCs w:val="26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color w:val="231F1F"/>
          <w:spacing w:val="5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6"/>
          <w:szCs w:val="26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7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"/>
          <w:sz w:val="26"/>
          <w:szCs w:val="26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6"/>
          <w:szCs w:val="26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5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8"/>
          <w:sz w:val="26"/>
          <w:szCs w:val="26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6"/>
          <w:szCs w:val="26"/>
        </w:rPr>
        <w:t>Õ</w:t>
      </w:r>
      <w:r>
        <w:rPr>
          <w:rFonts w:cs="Times New Roman" w:hAnsi="Times New Roman" w:eastAsia="Times New Roman" w:ascii="Times New Roman"/>
          <w:color w:val="231F1F"/>
          <w:spacing w:val="-2"/>
          <w:w w:val="108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327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12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position w:val="-1"/>
          <w:sz w:val="20"/>
          <w:szCs w:val="20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9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12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7"/>
          <w:position w:val="-1"/>
          <w:sz w:val="20"/>
          <w:szCs w:val="20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0"/>
          <w:szCs w:val="20"/>
        </w:rPr>
        <w:t>ö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position w:val="-1"/>
          <w:sz w:val="20"/>
          <w:szCs w:val="20"/>
        </w:rPr>
        <w:t>ö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93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12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231F1F"/>
          <w:spacing w:val="2"/>
          <w:w w:val="112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93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position w:val="-1"/>
          <w:sz w:val="20"/>
          <w:szCs w:val="20"/>
        </w:rPr>
        <w:t>ö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position w:val="-1"/>
          <w:sz w:val="20"/>
          <w:szCs w:val="20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7"/>
          <w:position w:val="-1"/>
          <w:sz w:val="20"/>
          <w:szCs w:val="20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position w:val="-1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0"/>
          <w:szCs w:val="20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7"/>
          <w:position w:val="-1"/>
          <w:sz w:val="20"/>
          <w:szCs w:val="20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12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0"/>
          <w:szCs w:val="20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92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0"/>
          <w:szCs w:val="20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57"/>
          <w:position w:val="-1"/>
          <w:sz w:val="20"/>
          <w:szCs w:val="20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50"/>
        <w:ind w:left="725" w:right="679" w:firstLine="566"/>
        <w:sectPr>
          <w:pgSz w:w="11920" w:h="16840"/>
          <w:pgMar w:top="1080" w:bottom="280" w:left="1680" w:right="1680"/>
        </w:sectPr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7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1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höng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c;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ì;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5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2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4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hung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1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phu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4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3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3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...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4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5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8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1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9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            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1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3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4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Tuy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hôn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1" w:lineRule="auto" w:line="250"/>
        <w:ind w:left="725" w:right="679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c;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.....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3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9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14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3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phu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öông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4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...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...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höng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8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5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...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44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4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9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  <w:sectPr>
          <w:pgSz w:w="11920" w:h="16840"/>
          <w:pgMar w:top="1280" w:bottom="280" w:left="1680" w:right="1680"/>
        </w:sectPr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3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1" w:lineRule="auto" w:line="250"/>
        <w:ind w:left="725" w:right="679"/>
        <w:sectPr>
          <w:pgSz w:w="11920" w:h="16840"/>
          <w:pgMar w:top="1280" w:bottom="280" w:left="1680" w:right="1680"/>
        </w:sectPr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...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4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5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höng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hong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hong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höng</w:t>
      </w:r>
      <w:r>
        <w:rPr>
          <w:rFonts w:cs="Times New Roman" w:hAnsi="Times New Roman" w:eastAsia="Times New Roman" w:ascii="Times New Roman"/>
          <w:color w:val="231F1F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Tuy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47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701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8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Tuy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3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8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8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8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8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8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7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16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4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8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6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8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...,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1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1" w:lineRule="auto" w:line="250"/>
        <w:ind w:left="725" w:right="680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döông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4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0"/>
        <w:ind w:left="725" w:right="679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9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...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9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7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4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2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hôn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9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2"/>
        <w:ind w:left="725" w:right="6848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2" w:lineRule="auto" w:line="250"/>
        <w:ind w:left="725" w:right="680" w:firstLine="566"/>
        <w:sectPr>
          <w:pgSz w:w="11920" w:h="16840"/>
          <w:pgMar w:top="1280" w:bottom="280" w:left="1680" w:right="1680"/>
        </w:sectPr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t: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4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1"/>
        <w:ind w:left="725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...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725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Tö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 w:lineRule="exact" w:line="260"/>
        <w:ind w:left="1291"/>
        <w:sectPr>
          <w:pgSz w:w="11920" w:h="16840"/>
          <w:pgMar w:top="1280" w:bottom="280" w:left="1680" w:right="1680"/>
        </w:sectPr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before="5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sectPr>
          <w:type w:val="continuous"/>
          <w:pgSz w:w="11920" w:h="16840"/>
          <w:pgMar w:top="1080" w:bottom="280" w:left="1680" w:right="1680"/>
          <w:cols w:num="2" w:equalWidth="off">
            <w:col w:w="1012" w:space="279"/>
            <w:col w:w="7269"/>
          </w:cols>
        </w:sectPr>
      </w:pPr>
      <w:r>
        <w:rPr>
          <w:rFonts w:cs="Times New Roman" w:hAnsi="Times New Roman" w:eastAsia="Times New Roman" w:ascii="Times New Roman"/>
          <w:color w:val="231F1F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position w:val="-1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0"/>
        <w:ind w:left="725" w:right="68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2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ñöông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3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c?</w:t>
      </w:r>
      <w:r>
        <w:rPr>
          <w:rFonts w:cs="Times New Roman" w:hAnsi="Times New Roman" w:eastAsia="Times New Roman" w:ascii="Times New Roman"/>
          <w:color w:val="231F1F"/>
          <w:spacing w:val="27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6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4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9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79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7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3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4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8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          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ngon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2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6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4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0"/>
        <w:ind w:left="725" w:right="681" w:firstLine="566"/>
        <w:sectPr>
          <w:type w:val="continuous"/>
          <w:pgSz w:w="11920" w:h="16840"/>
          <w:pgMar w:top="1080" w:bottom="280" w:left="1680" w:right="1680"/>
        </w:sectPr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1" w:lineRule="auto" w:line="250"/>
        <w:ind w:left="725" w:right="680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9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17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  <w:sectPr>
          <w:pgSz w:w="11920" w:h="16840"/>
          <w:pgMar w:top="1280" w:bottom="280" w:left="1680" w:right="1680"/>
        </w:sectPr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4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position w:val="-1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position w:val="-1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4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5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4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725" w:right="-5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sectPr>
          <w:type w:val="continuous"/>
          <w:pgSz w:w="11920" w:h="16840"/>
          <w:pgMar w:top="1080" w:bottom="280" w:left="1680" w:right="1680"/>
          <w:cols w:num="2" w:equalWidth="off">
            <w:col w:w="1195" w:space="96"/>
            <w:col w:w="7269"/>
          </w:cols>
        </w:sectPr>
      </w:pPr>
      <w:r>
        <w:rPr>
          <w:rFonts w:cs="Times New Roman" w:hAnsi="Times New Roman" w:eastAsia="Times New Roman" w:ascii="Times New Roman"/>
          <w:color w:val="231F1F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position w:val="-1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2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position w:val="-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position w:val="-1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döông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position w:val="-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0"/>
        <w:ind w:left="725" w:right="680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7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4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4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tì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4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4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47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3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79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1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4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7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0"/>
        <w:ind w:left="725" w:right="679" w:firstLine="566"/>
        <w:sectPr>
          <w:type w:val="continuous"/>
          <w:pgSz w:w="11920" w:h="16840"/>
          <w:pgMar w:top="1080" w:bottom="280" w:left="1680" w:right="1680"/>
        </w:sectPr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c?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7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4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1" w:lineRule="auto" w:line="250"/>
        <w:ind w:left="725" w:right="681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nguy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3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höông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4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4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3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6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5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7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79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...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41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7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6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5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14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7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9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6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7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7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6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  <w:sectPr>
          <w:pgSz w:w="11920" w:h="16840"/>
          <w:pgMar w:top="1280" w:bottom="280" w:left="1680" w:right="1680"/>
        </w:sectPr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sectPr>
          <w:pgNumType w:start="740"/>
          <w:pgMar w:header="974" w:footer="0" w:top="1160" w:bottom="280" w:left="1680" w:right="1680"/>
          <w:headerReference w:type="default" r:id="rId4"/>
          <w:pgSz w:w="11920" w:h="16840"/>
          <w:cols w:num="2" w:equalWidth="off">
            <w:col w:w="1033" w:space="259"/>
            <w:col w:w="7268"/>
          </w:cols>
        </w:sectPr>
      </w:pPr>
      <w:r>
        <w:rPr>
          <w:rFonts w:cs="Times New Roman" w:hAnsi="Times New Roman" w:eastAsia="Times New Roman" w:ascii="Times New Roman"/>
          <w:color w:val="231F1F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position w:val="-1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2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Tö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position w:val="-1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vv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...</w:t>
      </w:r>
      <w:r>
        <w:rPr>
          <w:rFonts w:cs="Times New Roman" w:hAnsi="Times New Roman" w:eastAsia="Times New Roman" w:ascii="Times New Roman"/>
          <w:color w:val="231F1F"/>
          <w:spacing w:val="3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position w:val="-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xuo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3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0"/>
        <w:ind w:left="725" w:right="680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4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3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öông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9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6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7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7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  <w:sectPr>
          <w:type w:val="continuous"/>
          <w:pgSz w:w="11920" w:h="16840"/>
          <w:pgMar w:top="1080" w:bottom="280" w:left="1680" w:right="1680"/>
        </w:sectPr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1"/>
          <w:w w:val="5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2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7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9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3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46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725" w:right="-5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</w:pPr>
      <w:r>
        <w:br w:type="column"/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sectPr>
          <w:type w:val="continuous"/>
          <w:pgSz w:w="11920" w:h="16840"/>
          <w:pgMar w:top="1080" w:bottom="280" w:left="1680" w:right="1680"/>
          <w:cols w:num="2" w:equalWidth="off">
            <w:col w:w="1227" w:space="64"/>
            <w:col w:w="7269"/>
          </w:cols>
        </w:sectPr>
      </w:pPr>
      <w:r>
        <w:rPr>
          <w:rFonts w:cs="Times New Roman" w:hAnsi="Times New Roman" w:eastAsia="Times New Roman" w:ascii="Times New Roman"/>
          <w:color w:val="231F1F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position w:val="-1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position w:val="-1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position w:val="-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7" w:lineRule="auto" w:line="250"/>
        <w:ind w:left="725" w:right="679"/>
        <w:sectPr>
          <w:type w:val="continuous"/>
          <w:pgSz w:w="11920" w:h="16840"/>
          <w:pgMar w:top="1080" w:bottom="280" w:left="1680" w:right="1680"/>
        </w:sectPr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9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nöông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4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9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i?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hung</w:t>
      </w:r>
      <w:r>
        <w:rPr>
          <w:rFonts w:cs="Times New Roman" w:hAnsi="Times New Roman" w:eastAsia="Times New Roman" w:ascii="Times New Roman"/>
          <w:color w:val="231F1F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50"/>
        <w:ind w:left="725" w:right="679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3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hung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4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9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2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44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hôn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8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2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6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  <w:sectPr>
          <w:pgMar w:header="974" w:footer="0" w:top="116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Tö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position w:val="-1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3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4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position w:val="-1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725" w:right="-5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sectPr>
          <w:type w:val="continuous"/>
          <w:pgSz w:w="11920" w:h="16840"/>
          <w:pgMar w:top="1080" w:bottom="280" w:left="1680" w:right="1680"/>
          <w:cols w:num="2" w:equalWidth="off">
            <w:col w:w="1110" w:space="181"/>
            <w:col w:w="7269"/>
          </w:cols>
        </w:sectPr>
      </w:pPr>
      <w:r>
        <w:rPr>
          <w:rFonts w:cs="Times New Roman" w:hAnsi="Times New Roman" w:eastAsia="Times New Roman" w:ascii="Times New Roman"/>
          <w:color w:val="231F1F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position w:val="-1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231F1F"/>
          <w:spacing w:val="4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0"/>
        <w:ind w:left="725" w:right="679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hung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1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hung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0"/>
        <w:ind w:left="725" w:right="680" w:firstLine="566"/>
        <w:sectPr>
          <w:type w:val="continuous"/>
          <w:pgSz w:w="11920" w:h="16840"/>
          <w:pgMar w:top="1080" w:bottom="280" w:left="1680" w:right="1680"/>
        </w:sectPr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4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50"/>
        <w:ind w:left="725" w:right="680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tì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0"/>
        <w:ind w:left="2426" w:right="2723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9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9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3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9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göô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9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7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5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6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3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        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2"/>
          <w:w w:val="5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9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9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8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8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t?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0"/>
        <w:ind w:left="725" w:right="680" w:firstLine="566"/>
        <w:sectPr>
          <w:pgMar w:header="974" w:footer="0" w:top="116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36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9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4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6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4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4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ngô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50"/>
        <w:ind w:left="725" w:right="681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6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88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color w:val="231F1F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1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1" w:lineRule="auto" w:line="250"/>
        <w:ind w:left="725" w:right="685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79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8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8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18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18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1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8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8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18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18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       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18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18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8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18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hôn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8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  <w:sectPr>
          <w:pgMar w:header="974" w:footer="0" w:top="116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Töô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17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phöô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5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5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5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8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44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höông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50"/>
        <w:ind w:left="725" w:right="680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9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2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!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9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4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i?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4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7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4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7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ngöng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  <w:sectPr>
          <w:pgMar w:header="974" w:footer="0" w:top="116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8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725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1" w:lineRule="auto" w:line="250"/>
        <w:ind w:left="725" w:right="687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  <w:sectPr>
          <w:pgMar w:header="974" w:footer="0" w:top="116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9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ít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15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nhu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i?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7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17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7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15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              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17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i;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Löông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24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khu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1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3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7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5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5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7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50"/>
        <w:ind w:left="725" w:right="679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9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9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4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4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höng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í;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5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17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4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öng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lineRule="auto" w:line="250"/>
        <w:ind w:left="698" w:right="724" w:firstLine="571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hôn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i?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2" w:firstLine="566"/>
        <w:sectPr>
          <w:pgMar w:header="974" w:footer="0" w:top="116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tì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50"/>
        <w:ind w:left="725" w:right="680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höông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höông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4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4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tìm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5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8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6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3"/>
          <w:w w:val="5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2"/>
          <w:w w:val="5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8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0"/>
        <w:ind w:left="2426" w:right="3915"/>
      </w:pPr>
      <w:r>
        <w:rPr>
          <w:rFonts w:cs="Times New Roman" w:hAnsi="Times New Roman" w:eastAsia="Times New Roman" w:ascii="Times New Roman"/>
          <w:color w:val="231F1F"/>
          <w:w w:val="9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8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6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242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1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3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4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1" w:lineRule="auto" w:line="250"/>
        <w:ind w:left="725" w:right="698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  <w:sectPr>
          <w:pgMar w:header="974" w:footer="0" w:top="116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50"/>
        <w:ind w:left="725" w:right="681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9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3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hôn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0"/>
        <w:ind w:left="2426" w:right="3296"/>
      </w:pPr>
      <w:r>
        <w:rPr>
          <w:rFonts w:cs="Times New Roman" w:hAnsi="Times New Roman" w:eastAsia="Times New Roman" w:ascii="Times New Roman"/>
          <w:color w:val="231F1F"/>
          <w:w w:val="93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-2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gö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2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0"/>
        <w:ind w:left="2426" w:right="3789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7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9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gö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xöông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xöông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8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4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6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0"/>
        <w:ind w:left="2426" w:right="3769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3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426"/>
      </w:pPr>
      <w:r>
        <w:rPr>
          <w:rFonts w:cs="Times New Roman" w:hAnsi="Times New Roman" w:eastAsia="Times New Roman" w:ascii="Times New Roman"/>
          <w:color w:val="231F1F"/>
          <w:w w:val="85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2" w:lineRule="auto" w:line="250"/>
        <w:ind w:left="725" w:right="680" w:firstLine="566"/>
        <w:sectPr>
          <w:pgMar w:header="974" w:footer="0" w:top="116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7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hôn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1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2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Long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9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Thöông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ít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0"/>
        <w:ind w:left="2426" w:right="3540"/>
      </w:pPr>
      <w:r>
        <w:rPr>
          <w:rFonts w:cs="Times New Roman" w:hAnsi="Times New Roman" w:eastAsia="Times New Roman" w:ascii="Times New Roman"/>
          <w:color w:val="231F1F"/>
          <w:w w:val="9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3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7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57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57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9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dô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2" w:firstLine="56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xöông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79" w:firstLine="566"/>
        <w:sectPr>
          <w:pgMar w:header="974" w:footer="0" w:top="118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Thö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8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hung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xö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5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nhô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50"/>
        <w:ind w:left="725" w:right="679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tìm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46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9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Tuy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4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nöông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"/>
          <w:w w:val="104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1" w:firstLine="56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31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buo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2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6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7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6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1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03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50"/>
        <w:ind w:left="725" w:right="688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4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  <w:sectPr>
          <w:pgNumType w:start="750"/>
          <w:pgMar w:header="991" w:footer="0" w:top="1160" w:bottom="280" w:left="1680" w:right="1680"/>
          <w:headerReference w:type="default" r:id="rId5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79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7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phöông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2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5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9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5.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2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50"/>
        <w:ind w:left="725" w:right="684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  <w:sectPr>
          <w:pgMar w:header="991" w:footer="0" w:top="118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6.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-2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50"/>
        <w:ind w:left="725" w:right="683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6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"/>
          <w:w w:val="104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79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4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2"/>
          <w:w w:val="5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9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7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ì?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hôn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6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hôn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hôn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7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tìm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tìm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tìm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tìm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39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426"/>
      </w:pPr>
      <w:r>
        <w:rPr>
          <w:rFonts w:cs="Times New Roman" w:hAnsi="Times New Roman" w:eastAsia="Times New Roman" w:ascii="Times New Roman"/>
          <w:color w:val="231F1F"/>
          <w:w w:val="9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-3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2426"/>
      </w:pPr>
      <w:r>
        <w:rPr>
          <w:rFonts w:cs="Times New Roman" w:hAnsi="Times New Roman" w:eastAsia="Times New Roman" w:ascii="Times New Roman"/>
          <w:color w:val="231F1F"/>
          <w:w w:val="93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2426"/>
        <w:sectPr>
          <w:pgMar w:header="991" w:footer="0" w:top="116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w w:val="9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7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2426"/>
      </w:pPr>
      <w:r>
        <w:rPr>
          <w:rFonts w:cs="Times New Roman" w:hAnsi="Times New Roman" w:eastAsia="Times New Roman" w:ascii="Times New Roman"/>
          <w:color w:val="231F1F"/>
          <w:w w:val="9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3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49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2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8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Thöông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hôn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4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 w:lineRule="auto" w:line="250"/>
        <w:ind w:left="725" w:right="683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1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7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7.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3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1" w:lineRule="auto" w:line="250"/>
        <w:ind w:left="725" w:right="681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"/>
          <w:w w:val="104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6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hung</w:t>
      </w:r>
      <w:r>
        <w:rPr>
          <w:rFonts w:cs="Times New Roman" w:hAnsi="Times New Roman" w:eastAsia="Times New Roman" w:ascii="Times New Roman"/>
          <w:color w:val="231F1F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2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2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5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hung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höng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9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  <w:sectPr>
          <w:pgMar w:header="991" w:footer="0" w:top="116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8.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3"/>
          <w:w w:val="10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50"/>
        <w:ind w:left="725" w:right="685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4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4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8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4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7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6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3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6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0"/>
        <w:ind w:left="2426" w:right="3528"/>
      </w:pPr>
      <w:r>
        <w:rPr>
          <w:rFonts w:cs="Times New Roman" w:hAnsi="Times New Roman" w:eastAsia="Times New Roman" w:ascii="Times New Roman"/>
          <w:color w:val="231F1F"/>
          <w:w w:val="9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3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3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2426"/>
      </w:pPr>
      <w:r>
        <w:rPr>
          <w:rFonts w:cs="Times New Roman" w:hAnsi="Times New Roman" w:eastAsia="Times New Roman" w:ascii="Times New Roman"/>
          <w:color w:val="231F1F"/>
          <w:w w:val="9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göô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3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1"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9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9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242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9"/>
        <w:ind w:left="242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242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9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/>
        <w:ind w:left="242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9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1" w:lineRule="auto" w:line="250"/>
        <w:ind w:left="725" w:right="680" w:firstLine="566"/>
        <w:sectPr>
          <w:pgMar w:header="991" w:footer="0" w:top="116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48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50"/>
        <w:ind w:left="725" w:right="680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7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höông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19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4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2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  <w:sectPr>
          <w:pgMar w:header="991" w:footer="0" w:top="116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41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1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1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Thu</w:t>
      </w:r>
      <w:r>
        <w:rPr>
          <w:rFonts w:cs="Times New Roman" w:hAnsi="Times New Roman" w:eastAsia="Times New Roman" w:ascii="Times New Roman"/>
          <w:color w:val="231F1F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9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í: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4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xöông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4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hôn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14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höng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50"/>
        <w:ind w:left="725" w:right="680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hung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4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4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0"/>
        <w:ind w:left="725" w:right="695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w w:val="102"/>
          <w:position w:val="-1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color w:val="231F1F"/>
          <w:w w:val="14"/>
          <w:position w:val="-1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2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3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7"/>
        <w:ind w:left="242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9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 w:lineRule="auto" w:line="250"/>
        <w:ind w:left="2426" w:right="2768"/>
      </w:pPr>
      <w:r>
        <w:rPr>
          <w:rFonts w:cs="Times New Roman" w:hAnsi="Times New Roman" w:eastAsia="Times New Roman" w:ascii="Times New Roman"/>
          <w:color w:val="231F1F"/>
          <w:w w:val="9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2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9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7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9.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nha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1" w:lineRule="auto" w:line="250"/>
        <w:ind w:left="725" w:right="684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4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  <w:sectPr>
          <w:pgMar w:header="991" w:footer="0" w:top="116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hôn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3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öông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4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4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tì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5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36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7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14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2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50"/>
        <w:ind w:left="725" w:right="680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2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3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1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i?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2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tì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4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8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7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10.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9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96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1" w:lineRule="auto" w:line="250"/>
        <w:ind w:left="725" w:right="679" w:firstLine="566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48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"/>
          <w:w w:val="104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0" w:firstLine="566"/>
        <w:sectPr>
          <w:pgMar w:header="991" w:footer="0" w:top="116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1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ìm</w:t>
      </w:r>
      <w:r>
        <w:rPr>
          <w:rFonts w:cs="Times New Roman" w:hAnsi="Times New Roman" w:eastAsia="Times New Roman" w:ascii="Times New Roman"/>
          <w:color w:val="231F1F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tim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i;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hôn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9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4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4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4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39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hung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725" w:right="681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15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7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0"/>
        <w:ind w:left="725" w:right="680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6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"/>
          <w:w w:val="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5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5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2426" w:right="4301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hô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1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nho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nö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0"/>
        <w:ind w:left="725" w:right="701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0"/>
        <w:ind w:left="2426" w:right="2771"/>
      </w:pPr>
      <w:r>
        <w:rPr>
          <w:rFonts w:cs="Times New Roman" w:hAnsi="Times New Roman" w:eastAsia="Times New Roman" w:ascii="Times New Roman"/>
          <w:color w:val="231F1F"/>
          <w:w w:val="9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göô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-3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7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291"/>
        <w:sectPr>
          <w:pgMar w:header="991" w:footer="0" w:top="1180" w:bottom="280" w:left="1680" w:right="1680"/>
          <w:pgSz w:w="11920" w:h="16840"/>
        </w:sectPr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"/>
        <w:ind w:left="725" w:right="-5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sectPr>
          <w:type w:val="continuous"/>
          <w:pgSz w:w="11920" w:h="16840"/>
          <w:pgMar w:top="1080" w:bottom="280" w:left="1680" w:right="1680"/>
          <w:cols w:num="2" w:equalWidth="off">
            <w:col w:w="1272" w:space="19"/>
            <w:col w:w="7269"/>
          </w:cols>
        </w:sectPr>
      </w:pPr>
      <w:r>
        <w:rPr>
          <w:rFonts w:cs="Times New Roman" w:hAnsi="Times New Roman" w:eastAsia="Times New Roman" w:ascii="Times New Roman"/>
          <w:color w:val="231F1F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8"/>
          <w:position w:val="-1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position w:val="-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position w:val="-1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3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position w:val="-1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position w:val="-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9" w:lineRule="auto" w:line="250"/>
        <w:ind w:left="725" w:right="681"/>
        <w:sectPr>
          <w:type w:val="continuous"/>
          <w:pgSz w:w="11920" w:h="16840"/>
          <w:pgMar w:top="1080" w:bottom="280" w:left="1680" w:right="1680"/>
        </w:sectPr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ngu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mì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uy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2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5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42"/>
          <w:sz w:val="24"/>
          <w:szCs w:val="24"/>
        </w:rPr>
        <w:t>æ</w:t>
      </w:r>
      <w:r>
        <w:rPr>
          <w:rFonts w:cs="Times New Roman" w:hAnsi="Times New Roman" w:eastAsia="Times New Roman" w:ascii="Times New Roman"/>
          <w:color w:val="231F1F"/>
          <w:spacing w:val="50"/>
          <w:w w:val="4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2"/>
          <w:w w:val="5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0" w:lineRule="auto" w:line="250"/>
        <w:ind w:left="1810" w:right="3376"/>
      </w:pP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w w:val="9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85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7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250"/>
        <w:ind w:left="1810" w:right="2902"/>
      </w:pPr>
      <w:r>
        <w:rPr>
          <w:rFonts w:cs="Times New Roman" w:hAnsi="Times New Roman" w:eastAsia="Times New Roman" w:ascii="Times New Roman"/>
          <w:color w:val="231F1F"/>
          <w:w w:val="9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nöô</w:t>
      </w:r>
      <w:r>
        <w:rPr>
          <w:rFonts w:cs="Times New Roman" w:hAnsi="Times New Roman" w:eastAsia="Times New Roman" w:ascii="Times New Roman"/>
          <w:color w:val="231F1F"/>
          <w:spacing w:val="-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4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9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109" w:right="64" w:firstLine="566"/>
      </w:pP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Thö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4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6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6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3"/>
          <w:w w:val="10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4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6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9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ong</w:t>
      </w:r>
      <w:r>
        <w:rPr>
          <w:rFonts w:cs="Times New Roman" w:hAnsi="Times New Roman" w:eastAsia="Times New Roman" w:ascii="Times New Roman"/>
          <w:color w:val="231F1F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19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9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9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9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1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6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14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1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14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109" w:right="64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ë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1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50"/>
        <w:ind w:left="109" w:right="64" w:firstLine="566"/>
      </w:pPr>
      <w:r>
        <w:rPr>
          <w:rFonts w:cs="Times New Roman" w:hAnsi="Times New Roman" w:eastAsia="Times New Roman" w:ascii="Times New Roman"/>
          <w:color w:val="231F1F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w w:val="10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5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1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4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24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nöông</w:t>
      </w:r>
      <w:r>
        <w:rPr>
          <w:rFonts w:cs="Times New Roman" w:hAnsi="Times New Roman" w:eastAsia="Times New Roman" w:ascii="Times New Roman"/>
          <w:color w:val="231F1F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56"/>
          <w:sz w:val="24"/>
          <w:szCs w:val="24"/>
        </w:rPr>
        <w:t>ò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color w:val="231F1F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nhöng</w:t>
      </w:r>
      <w:r>
        <w:rPr>
          <w:rFonts w:cs="Times New Roman" w:hAnsi="Times New Roman" w:eastAsia="Times New Roman" w:ascii="Times New Roman"/>
          <w:color w:val="231F1F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3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íc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6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26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6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6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4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55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color w:val="231F1F"/>
          <w:spacing w:val="26"/>
          <w:w w:val="5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26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6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1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5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2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2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ño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huo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ä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ì</w:t>
      </w:r>
      <w:r>
        <w:rPr>
          <w:rFonts w:cs="Times New Roman" w:hAnsi="Times New Roman" w:eastAsia="Times New Roman" w:ascii="Times New Roman"/>
          <w:color w:val="231F1F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7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1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hung</w:t>
      </w:r>
      <w:r>
        <w:rPr>
          <w:rFonts w:cs="Times New Roman" w:hAnsi="Times New Roman" w:eastAsia="Times New Roman" w:ascii="Times New Roman"/>
          <w:color w:val="231F1F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2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13"/>
          <w:w w:val="10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nhö</w:t>
      </w:r>
      <w:r>
        <w:rPr>
          <w:rFonts w:cs="Times New Roman" w:hAnsi="Times New Roman" w:eastAsia="Times New Roman" w:ascii="Times New Roman"/>
          <w:color w:val="231F1F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1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13"/>
          <w:w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13"/>
          <w:w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1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13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2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13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13"/>
          <w:w w:val="10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höô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è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ngh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û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xu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kho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â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ö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ø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color w:val="231F1F"/>
          <w:spacing w:val="-2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675"/>
      </w:pP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color w:val="231F1F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õ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-3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color w:val="231F1F"/>
          <w:spacing w:val="2"/>
          <w:w w:val="10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color w:val="231F1F"/>
          <w:spacing w:val="0"/>
          <w:w w:val="8"/>
          <w:sz w:val="24"/>
          <w:szCs w:val="24"/>
        </w:rPr>
        <w:t>ù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quy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å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14"/>
          <w:sz w:val="24"/>
          <w:szCs w:val="24"/>
        </w:rPr>
        <w:t>ï</w:t>
      </w:r>
      <w:r>
        <w:rPr>
          <w:rFonts w:cs="Times New Roman" w:hAnsi="Times New Roman" w:eastAsia="Times New Roman" w:ascii="Times New Roman"/>
          <w:color w:val="231F1F"/>
          <w:spacing w:val="0"/>
          <w:w w:val="104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color w:val="231F1F"/>
          <w:spacing w:val="-3"/>
          <w:w w:val="10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2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ñ</w:t>
      </w:r>
      <w:r>
        <w:rPr>
          <w:rFonts w:cs="Times New Roman" w:hAnsi="Times New Roman" w:eastAsia="Times New Roman" w:ascii="Times New Roman"/>
          <w:color w:val="231F1F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color w:val="231F1F"/>
          <w:spacing w:val="0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231F1F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color w:val="231F1F"/>
          <w:spacing w:val="0"/>
          <w:w w:val="1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color w:val="231F1F"/>
          <w:spacing w:val="0"/>
          <w:w w:val="9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color w:val="231F1F"/>
          <w:spacing w:val="0"/>
          <w:w w:val="10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color w:val="231F1F"/>
          <w:spacing w:val="0"/>
          <w:w w:val="103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µØ±d²Ó¶ÂÅé¥~¦r¶°" w:hAnsi="µØ±d²Ó¶ÂÅé¥~¦r¶°" w:eastAsia="µØ±d²Ó¶ÂÅé¥~¦r¶°" w:ascii="µØ±d²Ó¶ÂÅé¥~¦r¶°"/>
          <w:sz w:val="28"/>
          <w:szCs w:val="28"/>
        </w:rPr>
        <w:jc w:val="center"/>
        <w:ind w:left="4457" w:right="3999"/>
      </w:pPr>
      <w:r>
        <w:rPr>
          <w:rFonts w:cs="µØ±d²Ó¶ÂÅé¥~¦r¶°" w:hAnsi="µØ±d²Ó¶ÂÅé¥~¦r¶°" w:eastAsia="µØ±d²Ó¶ÂÅé¥~¦r¶°" w:ascii="µØ±d²Ó¶ÂÅé¥~¦r¶°"/>
          <w:color w:val="231F1F"/>
          <w:spacing w:val="0"/>
          <w:w w:val="94"/>
          <w:sz w:val="28"/>
          <w:szCs w:val="28"/>
        </w:rPr>
        <w:t></w:t>
      </w:r>
      <w:r>
        <w:rPr>
          <w:rFonts w:cs="µØ±d²Ó¶ÂÅé¥~¦r¶°" w:hAnsi="µØ±d²Ó¶ÂÅé¥~¦r¶°" w:eastAsia="µØ±d²Ó¶ÂÅé¥~¦r¶°" w:ascii="µØ±d²Ó¶ÂÅé¥~¦r¶°"/>
          <w:color w:val="000000"/>
          <w:spacing w:val="0"/>
          <w:w w:val="94"/>
          <w:sz w:val="28"/>
          <w:szCs w:val="28"/>
        </w:rPr>
        <w:t></w:t>
      </w:r>
    </w:p>
    <w:sectPr>
      <w:pgMar w:header="0" w:footer="0" w:top="1500" w:bottom="280" w:left="1420" w:right="1420"/>
      <w:headerReference w:type="default" r:id="rId6"/>
      <w:pgSz w:w="11920" w:h="16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119.88pt;margin-top:60.72pt;width:354.36pt;height:0pt;mso-position-horizontal-relative:page;mso-position-vertical-relative:page;z-index:-352" coordorigin="2398,1214" coordsize="7087,0">
          <v:shape style="position:absolute;left:2398;top:1214;width:7087;height:0" coordorigin="2398,1214" coordsize="7087,0" path="m2398,1214l9485,1214e" filled="f" stroked="t" strokeweight="0.36pt" strokecolor="#231F1F">
            <v:path arrowok="t"/>
          </v:shape>
          <w10:wrap type="none"/>
        </v:group>
      </w:pict>
    </w:r>
    <w:r>
      <w:pict>
        <v:shape type="#_x0000_t202" style="position:absolute;margin-left:458.2pt;margin-top:49.1176pt;width:17.6806pt;height:11.0004pt;mso-position-horizontal-relative:page;mso-position-vertical-relative:page;z-index:-35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left"/>
                  <w:spacing w:lineRule="exact" w:line="200"/>
                  <w:ind w:left="40"/>
                </w:pPr>
                <w:r>
                  <w:rPr>
                    <w:rFonts w:cs="Times New Roman" w:hAnsi="Times New Roman" w:eastAsia="Times New Roman" w:ascii="Times New Roman"/>
                    <w:color w:val="231F1F"/>
                    <w:w w:val="102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740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18.88pt;margin-top:49.4776pt;width:264.167pt;height:11.0004pt;mso-position-horizontal-relative:page;mso-position-vertical-relative:page;z-index:-35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Times New Roman" w:hAnsi="Times New Roman" w:eastAsia="Times New Roman" w:ascii="Times New Roman"/>
                    <w:color w:val="231F1F"/>
                    <w:w w:val="101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w w:val="5"/>
                    <w:sz w:val="18"/>
                    <w:szCs w:val="18"/>
                  </w:rPr>
                  <w:t>Á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815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2"/>
                    <w:sz w:val="18"/>
                    <w:szCs w:val="18"/>
                  </w:rPr>
                  <w:t>Ï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1"/>
                    <w:w w:val="100"/>
                    <w:sz w:val="18"/>
                    <w:szCs w:val="18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Õ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NG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3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Å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3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1"/>
                    <w:w w:val="100"/>
                    <w:sz w:val="18"/>
                    <w:szCs w:val="18"/>
                  </w:rPr>
                  <w:t>Í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5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Ù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4"/>
                    <w:sz w:val="18"/>
                    <w:szCs w:val="18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Q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02"/>
                    <w:sz w:val="18"/>
                    <w:szCs w:val="18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15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9"/>
                    <w:sz w:val="18"/>
                    <w:szCs w:val="18"/>
                  </w:rPr>
                  <w:t>å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1"/>
                    <w:w w:val="100"/>
                    <w:sz w:val="18"/>
                    <w:szCs w:val="18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10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4"/>
                    <w:sz w:val="18"/>
                    <w:szCs w:val="18"/>
                  </w:rPr>
                  <w:t>ï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1"/>
                    <w:w w:val="103"/>
                    <w:sz w:val="18"/>
                    <w:szCs w:val="18"/>
                  </w:rPr>
                  <w:t>(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02"/>
                    <w:sz w:val="18"/>
                    <w:szCs w:val="18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10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9"/>
                    <w:sz w:val="18"/>
                    <w:szCs w:val="18"/>
                  </w:rPr>
                  <w:t>à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ñ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10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9"/>
                    <w:sz w:val="18"/>
                    <w:szCs w:val="18"/>
                  </w:rPr>
                  <w:t>à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3"/>
                    <w:sz w:val="18"/>
                    <w:szCs w:val="18"/>
                  </w:rPr>
                  <w:t>)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18.5586"/>
        <w:szCs w:val="18.5586"/>
      </w:rPr>
      <w:jc w:val="left"/>
      <w:spacing w:lineRule="exact" w:line="180"/>
    </w:pPr>
    <w:r>
      <w:pict>
        <v:group style="position:absolute;margin-left:119.88pt;margin-top:60.84pt;width:354.36pt;height:0pt;mso-position-horizontal-relative:page;mso-position-vertical-relative:page;z-index:-349" coordorigin="2398,1217" coordsize="7087,0">
          <v:shape style="position:absolute;left:2398;top:1217;width:7087;height:0" coordorigin="2398,1217" coordsize="7087,0" path="m2398,1217l9485,1217e" filled="f" stroked="t" strokeweight="0.36pt" strokecolor="#231F1F">
            <v:path arrowok="t"/>
          </v:shape>
          <w10:wrap type="none"/>
        </v:group>
      </w:pict>
    </w:r>
    <w:r>
      <w:pict>
        <v:shape type="#_x0000_t202" style="position:absolute;margin-left:118.88pt;margin-top:49.3576pt;width:264.167pt;height:11.0004pt;mso-position-horizontal-relative:page;mso-position-vertical-relative:page;z-index:-34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Times New Roman" w:hAnsi="Times New Roman" w:eastAsia="Times New Roman" w:ascii="Times New Roman"/>
                    <w:color w:val="231F1F"/>
                    <w:w w:val="101"/>
                    <w:sz w:val="18"/>
                    <w:szCs w:val="18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w w:val="5"/>
                    <w:sz w:val="18"/>
                    <w:szCs w:val="18"/>
                  </w:rPr>
                  <w:t>Á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815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2"/>
                    <w:sz w:val="18"/>
                    <w:szCs w:val="18"/>
                  </w:rPr>
                  <w:t>Ï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1"/>
                    <w:w w:val="100"/>
                    <w:sz w:val="18"/>
                    <w:szCs w:val="18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Õ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NG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3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Å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3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1"/>
                    <w:w w:val="100"/>
                    <w:sz w:val="18"/>
                    <w:szCs w:val="18"/>
                  </w:rPr>
                  <w:t>Í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5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K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5"/>
                    <w:sz w:val="18"/>
                    <w:szCs w:val="18"/>
                  </w:rPr>
                  <w:t>Ù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4"/>
                    <w:sz w:val="18"/>
                    <w:szCs w:val="18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Q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02"/>
                    <w:sz w:val="18"/>
                    <w:szCs w:val="18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15"/>
                    <w:sz w:val="18"/>
                    <w:szCs w:val="18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9"/>
                    <w:sz w:val="18"/>
                    <w:szCs w:val="18"/>
                  </w:rPr>
                  <w:t>å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1"/>
                    <w:w w:val="100"/>
                    <w:sz w:val="18"/>
                    <w:szCs w:val="18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10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4"/>
                    <w:sz w:val="18"/>
                    <w:szCs w:val="18"/>
                  </w:rPr>
                  <w:t>ï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1"/>
                    <w:w w:val="103"/>
                    <w:sz w:val="18"/>
                    <w:szCs w:val="18"/>
                  </w:rPr>
                  <w:t>(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1"/>
                    <w:sz w:val="18"/>
                    <w:szCs w:val="18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2"/>
                    <w:w w:val="102"/>
                    <w:sz w:val="18"/>
                    <w:szCs w:val="18"/>
                  </w:rPr>
                  <w:t>h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10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2"/>
                    <w:w w:val="9"/>
                    <w:sz w:val="18"/>
                    <w:szCs w:val="18"/>
                  </w:rPr>
                  <w:t>à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-4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ñ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10"/>
                    <w:sz w:val="18"/>
                    <w:szCs w:val="18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9"/>
                    <w:sz w:val="18"/>
                    <w:szCs w:val="18"/>
                  </w:rPr>
                  <w:t>à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3"/>
                    <w:sz w:val="18"/>
                    <w:szCs w:val="18"/>
                  </w:rPr>
                  <w:t>)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58.2pt;margin-top:49.1176pt;width:17.6806pt;height:11.0004pt;mso-position-horizontal-relative:page;mso-position-vertical-relative:page;z-index:-34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8"/>
                    <w:szCs w:val="18"/>
                  </w:rPr>
                  <w:jc w:val="left"/>
                  <w:spacing w:lineRule="exact" w:line="200"/>
                  <w:ind w:left="40"/>
                </w:pPr>
                <w:r>
                  <w:rPr>
                    <w:rFonts w:cs="Times New Roman" w:hAnsi="Times New Roman" w:eastAsia="Times New Roman" w:ascii="Times New Roman"/>
                    <w:color w:val="231F1F"/>
                    <w:w w:val="102"/>
                    <w:sz w:val="18"/>
                    <w:szCs w:val="18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750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color w:val="231F1F"/>
                    <w:spacing w:val="0"/>
                    <w:w w:val="102"/>
                    <w:sz w:val="18"/>
                    <w:szCs w:val="18"/>
                  </w:rPr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18.5586"/>
        <w:szCs w:val="18.5586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