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30"/>
          <w:szCs w:val="30"/>
        </w:rPr>
        <w:jc w:val="center"/>
        <w:spacing w:before="21" w:lineRule="auto" w:line="252"/>
        <w:ind w:left="1496" w:right="1500"/>
      </w:pPr>
      <w:r>
        <w:rPr>
          <w:rFonts w:cs="Times New Roman" w:hAnsi="Times New Roman" w:eastAsia="Times New Roman" w:ascii="Times New Roman"/>
          <w:color w:val="231F1F"/>
          <w:spacing w:val="2"/>
          <w:w w:val="87"/>
          <w:sz w:val="30"/>
          <w:szCs w:val="30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30"/>
          <w:szCs w:val="30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5"/>
          <w:sz w:val="30"/>
          <w:szCs w:val="30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30"/>
          <w:szCs w:val="30"/>
        </w:rPr>
        <w:t> </w:t>
      </w:r>
      <w:r>
        <w:rPr>
          <w:rFonts w:cs="Times New Roman" w:hAnsi="Times New Roman" w:eastAsia="Times New Roman" w:ascii="Times New Roman"/>
          <w:color w:val="231F1F"/>
          <w:spacing w:val="-35"/>
          <w:w w:val="100"/>
          <w:sz w:val="30"/>
          <w:szCs w:val="30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6"/>
          <w:sz w:val="30"/>
          <w:szCs w:val="30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17"/>
          <w:sz w:val="30"/>
          <w:szCs w:val="30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30"/>
          <w:szCs w:val="30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5"/>
          <w:sz w:val="30"/>
          <w:szCs w:val="30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7"/>
          <w:sz w:val="30"/>
          <w:szCs w:val="30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30"/>
          <w:szCs w:val="30"/>
        </w:rPr>
        <w:t> </w:t>
      </w:r>
      <w:r>
        <w:rPr>
          <w:rFonts w:cs="Times New Roman" w:hAnsi="Times New Roman" w:eastAsia="Times New Roman" w:ascii="Times New Roman"/>
          <w:color w:val="231F1F"/>
          <w:spacing w:val="-37"/>
          <w:w w:val="100"/>
          <w:sz w:val="30"/>
          <w:szCs w:val="30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30"/>
          <w:szCs w:val="30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1"/>
          <w:sz w:val="30"/>
          <w:szCs w:val="30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5"/>
          <w:sz w:val="30"/>
          <w:szCs w:val="30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30"/>
          <w:szCs w:val="30"/>
        </w:rPr>
        <w:t> </w:t>
      </w:r>
      <w:r>
        <w:rPr>
          <w:rFonts w:cs="Times New Roman" w:hAnsi="Times New Roman" w:eastAsia="Times New Roman" w:ascii="Times New Roman"/>
          <w:color w:val="231F1F"/>
          <w:spacing w:val="-36"/>
          <w:w w:val="100"/>
          <w:sz w:val="30"/>
          <w:szCs w:val="30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7"/>
          <w:sz w:val="30"/>
          <w:szCs w:val="30"/>
        </w:rPr>
        <w:t>T</w:t>
      </w:r>
      <w:r>
        <w:rPr>
          <w:rFonts w:cs="Times New Roman" w:hAnsi="Times New Roman" w:eastAsia="Times New Roman" w:ascii="Times New Roman"/>
          <w:color w:val="231F1F"/>
          <w:spacing w:val="4"/>
          <w:w w:val="110"/>
          <w:sz w:val="30"/>
          <w:szCs w:val="30"/>
        </w:rPr>
        <w:t>A</w:t>
      </w:r>
      <w:r>
        <w:rPr>
          <w:rFonts w:cs="Times New Roman" w:hAnsi="Times New Roman" w:eastAsia="Times New Roman" w:ascii="Times New Roman"/>
          <w:color w:val="231F1F"/>
          <w:spacing w:val="-3"/>
          <w:w w:val="5"/>
          <w:sz w:val="30"/>
          <w:szCs w:val="30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17"/>
          <w:sz w:val="30"/>
          <w:szCs w:val="30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30"/>
          <w:szCs w:val="30"/>
        </w:rPr>
        <w:t> </w:t>
      </w:r>
      <w:r>
        <w:rPr>
          <w:rFonts w:cs="Times New Roman" w:hAnsi="Times New Roman" w:eastAsia="Times New Roman" w:ascii="Times New Roman"/>
          <w:color w:val="231F1F"/>
          <w:spacing w:val="-33"/>
          <w:w w:val="100"/>
          <w:sz w:val="30"/>
          <w:szCs w:val="30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6"/>
          <w:sz w:val="30"/>
          <w:szCs w:val="30"/>
        </w:rPr>
        <w:t>G</w:t>
      </w:r>
      <w:r>
        <w:rPr>
          <w:rFonts w:cs="Times New Roman" w:hAnsi="Times New Roman" w:eastAsia="Times New Roman" w:ascii="Times New Roman"/>
          <w:color w:val="231F1F"/>
          <w:spacing w:val="-4"/>
          <w:w w:val="117"/>
          <w:sz w:val="30"/>
          <w:szCs w:val="30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30"/>
          <w:szCs w:val="30"/>
        </w:rPr>
        <w:t>Ô</w:t>
      </w:r>
      <w:r>
        <w:rPr>
          <w:rFonts w:cs="Times New Roman" w:hAnsi="Times New Roman" w:eastAsia="Times New Roman" w:ascii="Times New Roman"/>
          <w:color w:val="231F1F"/>
          <w:spacing w:val="3"/>
          <w:w w:val="5"/>
          <w:sz w:val="30"/>
          <w:szCs w:val="30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17"/>
          <w:sz w:val="30"/>
          <w:szCs w:val="30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30"/>
          <w:szCs w:val="30"/>
        </w:rPr>
        <w:t> </w:t>
      </w:r>
      <w:r>
        <w:rPr>
          <w:rFonts w:cs="Times New Roman" w:hAnsi="Times New Roman" w:eastAsia="Times New Roman" w:ascii="Times New Roman"/>
          <w:color w:val="231F1F"/>
          <w:spacing w:val="-35"/>
          <w:w w:val="100"/>
          <w:sz w:val="30"/>
          <w:szCs w:val="30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30"/>
          <w:szCs w:val="30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30"/>
          <w:szCs w:val="30"/>
        </w:rPr>
        <w:t>A</w:t>
      </w:r>
      <w:r>
        <w:rPr>
          <w:rFonts w:cs="Times New Roman" w:hAnsi="Times New Roman" w:eastAsia="Times New Roman" w:ascii="Times New Roman"/>
          <w:color w:val="231F1F"/>
          <w:spacing w:val="3"/>
          <w:w w:val="5"/>
          <w:sz w:val="30"/>
          <w:szCs w:val="30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1"/>
          <w:sz w:val="30"/>
          <w:szCs w:val="30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30"/>
          <w:szCs w:val="30"/>
        </w:rPr>
        <w:t> </w:t>
      </w:r>
      <w:r>
        <w:rPr>
          <w:rFonts w:cs="Times New Roman" w:hAnsi="Times New Roman" w:eastAsia="Times New Roman" w:ascii="Times New Roman"/>
          <w:color w:val="231F1F"/>
          <w:spacing w:val="-35"/>
          <w:w w:val="100"/>
          <w:sz w:val="30"/>
          <w:szCs w:val="30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17"/>
          <w:sz w:val="30"/>
          <w:szCs w:val="30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30"/>
          <w:szCs w:val="30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1"/>
          <w:sz w:val="30"/>
          <w:szCs w:val="30"/>
        </w:rPr>
        <w:t>ON</w:t>
      </w:r>
      <w:r>
        <w:rPr>
          <w:rFonts w:cs="Times New Roman" w:hAnsi="Times New Roman" w:eastAsia="Times New Roman" w:ascii="Times New Roman"/>
          <w:color w:val="231F1F"/>
          <w:spacing w:val="0"/>
          <w:w w:val="106"/>
          <w:sz w:val="30"/>
          <w:szCs w:val="30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6"/>
          <w:sz w:val="30"/>
          <w:szCs w:val="30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30"/>
          <w:szCs w:val="30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30"/>
          <w:szCs w:val="30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30"/>
          <w:szCs w:val="30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30"/>
          <w:szCs w:val="30"/>
        </w:rPr>
        <w:t>H</w:t>
      </w:r>
      <w:r>
        <w:rPr>
          <w:rFonts w:cs="Times New Roman" w:hAnsi="Times New Roman" w:eastAsia="Times New Roman" w:ascii="Times New Roman"/>
          <w:color w:val="231F1F"/>
          <w:spacing w:val="34"/>
          <w:w w:val="112"/>
          <w:sz w:val="30"/>
          <w:szCs w:val="30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30"/>
          <w:szCs w:val="30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18"/>
          <w:sz w:val="30"/>
          <w:szCs w:val="30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30"/>
          <w:szCs w:val="30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2"/>
          <w:sz w:val="30"/>
          <w:szCs w:val="30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30"/>
          <w:szCs w:val="30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30"/>
          <w:szCs w:val="30"/>
        </w:rPr>
        <w:t> </w:t>
      </w:r>
      <w:r>
        <w:rPr>
          <w:rFonts w:cs="Times New Roman" w:hAnsi="Times New Roman" w:eastAsia="Times New Roman" w:ascii="Times New Roman"/>
          <w:color w:val="231F1F"/>
          <w:spacing w:val="-35"/>
          <w:w w:val="100"/>
          <w:sz w:val="30"/>
          <w:szCs w:val="30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5"/>
          <w:sz w:val="30"/>
          <w:szCs w:val="30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1"/>
          <w:sz w:val="30"/>
          <w:szCs w:val="30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5"/>
          <w:sz w:val="30"/>
          <w:szCs w:val="30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11"/>
          <w:sz w:val="30"/>
          <w:szCs w:val="30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6"/>
          <w:sz w:val="30"/>
          <w:szCs w:val="30"/>
        </w:rPr>
        <w:t>G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30"/>
          <w:szCs w:val="30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6"/>
          <w:szCs w:val="26"/>
        </w:rPr>
        <w:jc w:val="center"/>
        <w:ind w:left="3640" w:right="3645"/>
      </w:pPr>
      <w:r>
        <w:rPr>
          <w:rFonts w:cs="Times New Roman" w:hAnsi="Times New Roman" w:eastAsia="Times New Roman" w:ascii="Times New Roman"/>
          <w:color w:val="231F1F"/>
          <w:w w:val="113"/>
          <w:sz w:val="26"/>
          <w:szCs w:val="26"/>
        </w:rPr>
        <w:t>Q</w:t>
      </w:r>
      <w:r>
        <w:rPr>
          <w:rFonts w:cs="Times New Roman" w:hAnsi="Times New Roman" w:eastAsia="Times New Roman" w:ascii="Times New Roman"/>
          <w:color w:val="231F1F"/>
          <w:w w:val="103"/>
          <w:sz w:val="26"/>
          <w:szCs w:val="26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94"/>
          <w:sz w:val="26"/>
          <w:szCs w:val="26"/>
        </w:rPr>
        <w:t>Y</w:t>
      </w:r>
      <w:r>
        <w:rPr>
          <w:rFonts w:cs="Times New Roman" w:hAnsi="Times New Roman" w:eastAsia="Times New Roman" w:ascii="Times New Roman"/>
          <w:color w:val="231F1F"/>
          <w:spacing w:val="-3"/>
          <w:w w:val="109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5"/>
          <w:sz w:val="26"/>
          <w:szCs w:val="26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8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color w:val="231F1F"/>
          <w:spacing w:val="2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94"/>
          <w:sz w:val="26"/>
          <w:szCs w:val="26"/>
        </w:rPr>
        <w:t>3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6"/>
          <w:szCs w:val="26"/>
        </w:rPr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color w:val="231F1F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9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17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99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5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17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5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9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5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5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5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 w:lineRule="auto" w:line="248"/>
        <w:ind w:left="1291" w:right="2025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1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c: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Löô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" w:lineRule="auto" w:line="250"/>
        <w:ind w:left="725" w:right="684" w:firstLine="566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4" w:firstLine="566"/>
      </w:pP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99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Lu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color w:val="231F1F"/>
          <w:spacing w:val="-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uy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nhöng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0" w:firstLine="566"/>
      </w:pP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4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ìm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291"/>
      </w:pP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ñö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Lu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4"/>
        <w:ind w:left="2710"/>
      </w:pPr>
      <w:r>
        <w:rPr>
          <w:rFonts w:cs="Times New Roman" w:hAnsi="Times New Roman" w:eastAsia="Times New Roman" w:ascii="Times New Roman"/>
          <w:color w:val="231F1F"/>
          <w:w w:val="85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w w:val="103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9"/>
        <w:ind w:left="2710"/>
      </w:pPr>
      <w:r>
        <w:rPr>
          <w:rFonts w:cs="Times New Roman" w:hAnsi="Times New Roman" w:eastAsia="Times New Roman" w:ascii="Times New Roman"/>
          <w:color w:val="231F1F"/>
          <w:w w:val="93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hôn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2710"/>
      </w:pPr>
      <w:r>
        <w:rPr>
          <w:rFonts w:cs="Times New Roman" w:hAnsi="Times New Roman" w:eastAsia="Times New Roman" w:ascii="Times New Roman"/>
          <w:color w:val="231F1F"/>
          <w:w w:val="9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3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2710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ngö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2" w:lineRule="auto" w:line="250"/>
        <w:ind w:left="725" w:right="683" w:firstLine="566"/>
      </w:pP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1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hôn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0" w:firstLine="566"/>
      </w:pP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1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ung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ngu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hôn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7" w:firstLine="566"/>
      </w:pP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1" w:firstLine="566"/>
        <w:sectPr>
          <w:pgNumType w:start="450"/>
          <w:pgMar w:header="991" w:footer="0" w:top="1160" w:bottom="280" w:left="1680" w:right="1680"/>
          <w:headerReference w:type="default" r:id="rId4"/>
          <w:pgSz w:w="11920" w:h="16840"/>
        </w:sectPr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1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1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2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2" w:firstLine="566"/>
      </w:pP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2"/>
          <w:w w:val="5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1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291"/>
      </w:pP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höô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ong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5"/>
        <w:ind w:left="725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göô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ñô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6" w:lineRule="auto" w:line="250"/>
        <w:ind w:left="725" w:right="683" w:firstLine="566"/>
      </w:pP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höô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1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1.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anh</w:t>
      </w:r>
      <w:r>
        <w:rPr>
          <w:rFonts w:cs="Times New Roman" w:hAnsi="Times New Roman" w:eastAsia="Times New Roman" w:ascii="Times New Roman"/>
          <w:color w:val="231F1F"/>
          <w:spacing w:val="0"/>
          <w:w w:val="12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1" w:lineRule="auto" w:line="250"/>
        <w:ind w:left="725" w:right="679" w:firstLine="566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31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5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4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5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quy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24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color w:val="231F1F"/>
          <w:spacing w:val="-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6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4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4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4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4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4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4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4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color w:val="231F1F"/>
          <w:spacing w:val="4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4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9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3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5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291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i: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?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9" w:lineRule="auto" w:line="250"/>
        <w:ind w:left="725" w:right="680" w:firstLine="566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4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7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1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nhöng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5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öông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9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-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-2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41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3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nhöng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phöông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phöông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0" w:firstLine="566"/>
      </w:pP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phöông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9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höông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2.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3"/>
          <w:w w:val="103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3"/>
          <w:w w:val="94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2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1" w:lineRule="auto" w:line="250"/>
        <w:ind w:left="725" w:right="682" w:firstLine="566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42"/>
          <w:sz w:val="24"/>
          <w:szCs w:val="24"/>
        </w:rPr>
        <w:t>æ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color w:val="231F1F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291"/>
        <w:sectPr>
          <w:pgMar w:header="991" w:footer="0" w:top="1180" w:bottom="280" w:left="1680" w:right="1680"/>
          <w:pgSz w:w="11920" w:h="16840"/>
        </w:sectPr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3.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3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1"/>
          <w:w w:val="113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íc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2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3" w:firstLine="566"/>
      </w:pP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hôn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291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i: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ong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?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9" w:lineRule="auto" w:line="250"/>
        <w:ind w:left="725" w:right="684" w:firstLine="566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4" w:firstLine="566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ñô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vô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4" w:firstLine="566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4.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2"/>
          <w:w w:val="83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96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1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1"/>
          <w:w w:val="113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4"/>
          <w:w w:val="11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1"/>
          <w:w w:val="113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2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2"/>
          <w:w w:val="12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4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0" w:firstLine="566"/>
      </w:pP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tì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2" w:firstLine="566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i: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3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5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?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0" w:firstLine="566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...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0" w:firstLine="566"/>
      </w:pP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5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5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5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5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5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5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2" w:firstLine="566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hô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291"/>
      </w:pP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9" w:lineRule="auto" w:line="250"/>
        <w:ind w:left="725" w:right="682" w:firstLine="566"/>
      </w:pP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phöông</w:t>
      </w:r>
      <w:r>
        <w:rPr>
          <w:rFonts w:cs="Times New Roman" w:hAnsi="Times New Roman" w:eastAsia="Times New Roman" w:ascii="Times New Roman"/>
          <w:color w:val="231F1F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color w:val="231F1F"/>
          <w:spacing w:val="-5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291"/>
      </w:pP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9" w:lineRule="auto" w:line="250"/>
        <w:ind w:left="725" w:right="682" w:firstLine="566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8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5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nhöng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vu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291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color w:val="231F1F"/>
          <w:spacing w:val="3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1"/>
          <w:w w:val="10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96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2"/>
          <w:w w:val="83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96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2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hung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9" w:lineRule="auto" w:line="250"/>
        <w:ind w:left="725" w:right="680" w:firstLine="566"/>
        <w:sectPr>
          <w:pgMar w:header="991" w:footer="0" w:top="1180" w:bottom="280" w:left="1680" w:right="1680"/>
          <w:pgSz w:w="11920" w:h="16840"/>
        </w:sectPr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6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4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quy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5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phöông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1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phöông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quy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phöông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quy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725"/>
      </w:pP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phöông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 w:lineRule="auto" w:line="250"/>
        <w:ind w:left="725" w:right="683" w:firstLine="566"/>
      </w:pP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1" w:firstLine="566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phöông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4" w:firstLine="566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phöông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0" w:firstLine="566"/>
      </w:pP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-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3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766" w:firstLine="566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höông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4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9" w:lineRule="auto" w:line="250"/>
        <w:ind w:left="725" w:right="697" w:firstLine="566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phöông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4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291"/>
      </w:pP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9" w:lineRule="auto" w:line="250"/>
        <w:ind w:left="725" w:right="694" w:firstLine="566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55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1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96" w:firstLine="566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5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6" w:lineRule="auto" w:line="250"/>
        <w:ind w:left="725" w:right="765" w:firstLine="566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4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9" w:lineRule="auto" w:line="247"/>
        <w:ind w:left="1291" w:right="2801"/>
      </w:pP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phöông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1" w:lineRule="auto" w:line="250"/>
        <w:ind w:left="725" w:right="820" w:firstLine="566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phöông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706" w:firstLine="566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8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phöông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6.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96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2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1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5"/>
        <w:ind w:left="1860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4"/>
        <w:ind w:left="1860"/>
        <w:sectPr>
          <w:pgMar w:header="991" w:footer="0" w:top="1160" w:bottom="280" w:left="1680" w:right="1680"/>
          <w:pgSz w:w="11920" w:h="16840"/>
        </w:sectPr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860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-2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4"/>
        <w:ind w:left="1860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1860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6"/>
        <w:ind w:left="1860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1291"/>
      </w:pP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5"/>
        <w:ind w:left="1291"/>
      </w:pP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5"/>
        <w:ind w:left="1860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1860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quy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1860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1860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1860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1860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1860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1860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1860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1860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6" w:lineRule="auto" w:line="250"/>
        <w:ind w:left="725" w:right="821" w:firstLine="566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9" w:lineRule="auto" w:line="250"/>
        <w:ind w:left="725" w:right="701" w:firstLine="566"/>
      </w:pP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vô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uy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 w:lineRule="exact" w:line="260"/>
        <w:ind w:left="1291"/>
        <w:sectPr>
          <w:pgMar w:header="991" w:footer="0" w:top="1160" w:bottom="280" w:left="1680" w:right="1680"/>
          <w:pgSz w:w="11920" w:h="16840"/>
        </w:sectPr>
      </w:pPr>
      <w:r>
        <w:rPr>
          <w:rFonts w:cs="Times New Roman" w:hAnsi="Times New Roman" w:eastAsia="Times New Roman" w:ascii="Times New Roman"/>
          <w:color w:val="231F1F"/>
          <w:position w:val="-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w w:val="11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14"/>
          <w:position w:val="-1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17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position w:val="-1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17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position w:val="-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position w:val="-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position w:val="-1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19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position w:val="-1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14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position w:val="-1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17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position w:val="-1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17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position w:val="-1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17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position w:val="-1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17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position w:val="-1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17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position w:val="-1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17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position w:val="-1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17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position w:val="-1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7" w:lineRule="auto" w:line="500"/>
        <w:ind w:left="725" w:right="-41"/>
      </w:pP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5" w:lineRule="exact" w:line="100"/>
      </w:pPr>
      <w:r>
        <w:br w:type="column"/>
      </w: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sectPr>
          <w:type w:val="continuous"/>
          <w:pgSz w:w="11920" w:h="16840"/>
          <w:pgMar w:top="1160" w:bottom="280" w:left="1680" w:right="1680"/>
          <w:cols w:num="2" w:equalWidth="off">
            <w:col w:w="1282" w:space="10"/>
            <w:col w:w="7268"/>
          </w:cols>
        </w:sectPr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position w:val="-1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position w:val="-1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position w:val="-1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26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position w:val="-1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position w:val="-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position w:val="-1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position w:val="-1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position w:val="-1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höô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position w:val="-1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position w:val="-1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position w:val="-1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position w:val="-1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position w:val="-1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position w:val="-1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position w:val="-1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position w:val="-1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1"/>
        <w:ind w:left="725"/>
      </w:pP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9"/>
        <w:ind w:left="1291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phöông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 w:lineRule="auto" w:line="244"/>
        <w:ind w:left="1291" w:right="1492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phöông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1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phöông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 w:lineRule="exact" w:line="260"/>
        <w:ind w:left="1291"/>
        <w:sectPr>
          <w:type w:val="continuous"/>
          <w:pgSz w:w="11920" w:h="16840"/>
          <w:pgMar w:top="1160" w:bottom="280" w:left="1680" w:right="1680"/>
        </w:sectPr>
      </w:pPr>
      <w:r>
        <w:rPr>
          <w:rFonts w:cs="Times New Roman" w:hAnsi="Times New Roman" w:eastAsia="Times New Roman" w:ascii="Times New Roman"/>
          <w:color w:val="231F1F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w w:val="11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9"/>
          <w:position w:val="-1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w w:val="101"/>
          <w:position w:val="-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4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position w:val="-1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24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position w:val="-1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4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position w:val="-1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4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3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position w:val="-1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4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position w:val="-1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4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position w:val="-1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2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position w:val="-1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position w:val="-1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2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38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14"/>
          <w:position w:val="-1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4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position w:val="-1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4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37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position w:val="-1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9"/>
        <w:ind w:left="725" w:right="-56"/>
      </w:pP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3" w:lineRule="exact" w:line="280"/>
      </w:pPr>
      <w:r>
        <w:br w:type="column"/>
      </w: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ky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phöông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</w:pP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phöông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6" w:lineRule="auto" w:line="250"/>
        <w:ind w:right="1564"/>
      </w:pP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ectPr>
          <w:type w:val="continuous"/>
          <w:pgSz w:w="11920" w:h="16840"/>
          <w:pgMar w:top="1160" w:bottom="280" w:left="1680" w:right="1680"/>
          <w:cols w:num="2" w:equalWidth="off">
            <w:col w:w="1177" w:space="116"/>
            <w:col w:w="7267"/>
          </w:cols>
        </w:sectPr>
      </w:pP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vô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000000"/>
          <w:w w:val="10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/>
        <w:ind w:left="1291" w:right="3028"/>
      </w:pP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vö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vô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00000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2"/>
        <w:ind w:left="1291" w:right="3634"/>
      </w:pP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vô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2" w:lineRule="auto" w:line="250"/>
        <w:ind w:left="1291" w:right="3161"/>
      </w:pP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exact" w:line="260"/>
        <w:ind w:left="1291" w:right="5161"/>
      </w:pP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9" w:lineRule="auto" w:line="250"/>
        <w:ind w:left="1291" w:right="4611"/>
      </w:pP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vö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exact" w:line="260"/>
        <w:ind w:left="1291" w:right="4578"/>
      </w:pP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höô</w:t>
      </w:r>
      <w:r>
        <w:rPr>
          <w:rFonts w:cs="Times New Roman" w:hAnsi="Times New Roman" w:eastAsia="Times New Roman" w:ascii="Times New Roman"/>
          <w:color w:val="231F1F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9" w:lineRule="auto" w:line="250"/>
        <w:ind w:left="1291" w:right="1594"/>
      </w:pP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291" w:right="3151"/>
      </w:pP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2"/>
        <w:ind w:left="1291" w:right="3933"/>
      </w:pP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 w:lineRule="auto" w:line="250"/>
        <w:ind w:left="1291" w:right="2162"/>
      </w:pP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Thöô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7" w:firstLine="566"/>
      </w:pP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exact" w:line="260"/>
        <w:ind w:left="1291" w:right="5487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5"/>
        <w:ind w:left="1860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1860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1860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6" w:lineRule="auto" w:line="250"/>
        <w:ind w:left="1291" w:right="3243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860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5"/>
        <w:ind w:left="1860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mì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1860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1860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tí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1860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6" w:lineRule="auto" w:line="250"/>
        <w:ind w:left="725" w:right="682" w:firstLine="566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xu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79" w:firstLine="566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quy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31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mì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Tuy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nö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nhöng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1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1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exact" w:line="260"/>
        <w:ind w:left="1291" w:right="1248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2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Lu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7"/>
        <w:ind w:left="1291" w:right="2663"/>
        <w:sectPr>
          <w:pgMar w:header="991" w:footer="0" w:top="1160" w:bottom="280" w:left="1680" w:right="1680"/>
          <w:pgSz w:w="11920" w:h="16840"/>
        </w:sectPr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 w:lineRule="auto" w:line="250"/>
        <w:ind w:left="725" w:right="682" w:firstLine="566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ong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2"/>
          <w:w w:val="5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79" w:firstLine="566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color w:val="231F1F"/>
          <w:spacing w:val="3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44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3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3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5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7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5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quy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10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5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ong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3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color w:val="231F1F"/>
          <w:spacing w:val="9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1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5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i:</w:t>
      </w:r>
      <w:r>
        <w:rPr>
          <w:rFonts w:cs="Times New Roman" w:hAnsi="Times New Roman" w:eastAsia="Times New Roman" w:ascii="Times New Roman"/>
          <w:color w:val="231F1F"/>
          <w:spacing w:val="4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5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hôn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31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1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44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3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Mì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4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2"/>
          <w:w w:val="5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4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14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ngu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9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ong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color w:val="231F1F"/>
          <w:spacing w:val="1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250"/>
        <w:ind w:left="1291" w:right="4319"/>
      </w:pP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höô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3" w:firstLine="566"/>
      </w:pP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Lô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hôn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13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4" w:firstLine="566"/>
        <w:sectPr>
          <w:pgMar w:header="991" w:footer="0" w:top="1160" w:bottom="280" w:left="1680" w:right="1680"/>
          <w:pgSz w:w="11920" w:h="16840"/>
        </w:sectPr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color w:val="231F1F"/>
          <w:spacing w:val="3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42"/>
          <w:sz w:val="24"/>
          <w:szCs w:val="24"/>
        </w:rPr>
        <w:t>æ</w:t>
      </w:r>
      <w:r>
        <w:rPr>
          <w:rFonts w:cs="Times New Roman" w:hAnsi="Times New Roman" w:eastAsia="Times New Roman" w:ascii="Times New Roman"/>
          <w:color w:val="231F1F"/>
          <w:spacing w:val="0"/>
          <w:w w:val="4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ñô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color w:val="231F1F"/>
          <w:spacing w:val="-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 w:lineRule="auto" w:line="250"/>
        <w:ind w:left="725" w:right="697"/>
      </w:pP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ngu</w:t>
      </w:r>
      <w:r>
        <w:rPr>
          <w:rFonts w:cs="Times New Roman" w:hAnsi="Times New Roman" w:eastAsia="Times New Roman" w:ascii="Times New Roman"/>
          <w:color w:val="231F1F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nö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42"/>
          <w:sz w:val="24"/>
          <w:szCs w:val="24"/>
        </w:rPr>
        <w:t>æ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2" w:firstLine="566"/>
      </w:pP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Tho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-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color w:val="231F1F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phöông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6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höông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i: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5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?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2" w:firstLine="566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1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7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7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7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7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7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7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0" w:firstLine="566"/>
      </w:pPr>
      <w:r>
        <w:rPr>
          <w:rFonts w:cs="Times New Roman" w:hAnsi="Times New Roman" w:eastAsia="Times New Roman" w:ascii="Times New Roman"/>
          <w:color w:val="231F1F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Bít</w:t>
      </w:r>
      <w:r>
        <w:rPr>
          <w:rFonts w:cs="Times New Roman" w:hAnsi="Times New Roman" w:eastAsia="Times New Roman" w:ascii="Times New Roman"/>
          <w:color w:val="231F1F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quy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31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5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uy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5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öng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42"/>
          <w:sz w:val="24"/>
          <w:szCs w:val="24"/>
        </w:rPr>
        <w:t>æ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4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5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7"/>
          <w:w w:val="5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8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3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2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42"/>
          <w:sz w:val="24"/>
          <w:szCs w:val="24"/>
        </w:rPr>
        <w:t>æ</w:t>
      </w:r>
      <w:r>
        <w:rPr>
          <w:rFonts w:cs="Times New Roman" w:hAnsi="Times New Roman" w:eastAsia="Times New Roman" w:ascii="Times New Roman"/>
          <w:color w:val="231F1F"/>
          <w:spacing w:val="-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5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1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!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96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9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ha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1"/>
          <w:w w:val="10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2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3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725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Lu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i: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2" w:lineRule="auto" w:line="250"/>
        <w:ind w:left="725" w:right="684" w:firstLine="566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ong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2" w:firstLine="566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duy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4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250"/>
        <w:ind w:left="2426" w:right="4080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color w:val="231F1F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3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43"/>
          <w:sz w:val="24"/>
          <w:szCs w:val="24"/>
        </w:rPr>
        <w:t>æ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2426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93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57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93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2426"/>
      </w:pPr>
      <w:r>
        <w:rPr>
          <w:rFonts w:cs="Times New Roman" w:hAnsi="Times New Roman" w:eastAsia="Times New Roman" w:ascii="Times New Roman"/>
          <w:color w:val="231F1F"/>
          <w:w w:val="99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w w:val="5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3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w w:val="103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9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2" w:lineRule="auto" w:line="250"/>
        <w:ind w:left="725" w:right="680" w:firstLine="566"/>
        <w:sectPr>
          <w:pgMar w:header="991" w:footer="0" w:top="1160" w:bottom="280" w:left="1680" w:right="1680"/>
          <w:pgSz w:w="11920" w:h="16840"/>
        </w:sectPr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tì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4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1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i: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7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 w:lineRule="auto" w:line="250"/>
        <w:ind w:left="725" w:right="684"/>
      </w:pP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5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5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5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5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1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250"/>
        <w:ind w:left="1291" w:right="265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3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9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2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860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5"/>
        <w:ind w:left="1860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6" w:lineRule="auto" w:line="250"/>
        <w:ind w:left="725" w:right="685" w:firstLine="566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hung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5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hô</w:t>
      </w:r>
      <w:r>
        <w:rPr>
          <w:rFonts w:cs="Times New Roman" w:hAnsi="Times New Roman" w:eastAsia="Times New Roman" w:ascii="Times New Roman"/>
          <w:color w:val="231F1F"/>
          <w:spacing w:val="-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color w:val="231F1F"/>
          <w:spacing w:val="-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öng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55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5" w:firstLine="566"/>
      </w:pP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w w:val="42"/>
          <w:sz w:val="24"/>
          <w:szCs w:val="24"/>
        </w:rPr>
        <w:t>æ</w:t>
      </w:r>
      <w:r>
        <w:rPr>
          <w:rFonts w:cs="Times New Roman" w:hAnsi="Times New Roman" w:eastAsia="Times New Roman" w:ascii="Times New Roman"/>
          <w:color w:val="231F1F"/>
          <w:spacing w:val="0"/>
          <w:w w:val="4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ong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1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1" w:firstLine="566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color w:val="231F1F"/>
          <w:spacing w:val="3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ong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khô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duy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1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3" w:firstLine="566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color w:val="231F1F"/>
          <w:spacing w:val="3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color w:val="231F1F"/>
          <w:spacing w:val="3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xo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42"/>
          <w:sz w:val="24"/>
          <w:szCs w:val="24"/>
        </w:rPr>
        <w:t>æ</w:t>
      </w:r>
      <w:r>
        <w:rPr>
          <w:rFonts w:cs="Times New Roman" w:hAnsi="Times New Roman" w:eastAsia="Times New Roman" w:ascii="Times New Roman"/>
          <w:color w:val="231F1F"/>
          <w:spacing w:val="2"/>
          <w:w w:val="4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0" w:firstLine="566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5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ong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2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phöông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2" w:firstLine="566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mì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291"/>
      </w:pP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mì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xong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9" w:lineRule="auto" w:line="250"/>
        <w:ind w:left="725" w:right="684" w:firstLine="566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ong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860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5"/>
        <w:ind w:left="1860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1860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1860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1860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1860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6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1860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7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4"/>
        <w:ind w:left="1860"/>
        <w:sectPr>
          <w:pgMar w:header="991" w:footer="0" w:top="1160" w:bottom="280" w:left="1680" w:right="1680"/>
          <w:pgSz w:w="11920" w:h="16840"/>
        </w:sectPr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8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860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9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4"/>
        <w:ind w:left="1860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10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6" w:lineRule="auto" w:line="250"/>
        <w:ind w:left="725" w:right="681" w:firstLine="566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55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color w:val="231F1F"/>
          <w:spacing w:val="0"/>
          <w:w w:val="55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ong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1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1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khô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höông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2" w:firstLine="566"/>
      </w:pP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ñö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2" w:firstLine="566"/>
      </w:pP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2"/>
          <w:w w:val="55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quy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38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-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250"/>
        <w:ind w:left="1291" w:right="2520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291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uo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9" w:lineRule="auto" w:line="250"/>
        <w:ind w:left="725" w:right="686" w:firstLine="566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uo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4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4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5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uy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5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nhöng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3"/>
          <w:w w:val="104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"/>
          <w:w w:val="104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6"/>
          <w:szCs w:val="26"/>
        </w:rPr>
        <w:jc w:val="left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6"/>
          <w:szCs w:val="26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7"/>
          <w:sz w:val="26"/>
          <w:szCs w:val="26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5"/>
          <w:sz w:val="26"/>
          <w:szCs w:val="26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color w:val="231F1F"/>
          <w:spacing w:val="26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8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8"/>
          <w:sz w:val="26"/>
          <w:szCs w:val="26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5"/>
          <w:sz w:val="26"/>
          <w:szCs w:val="26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color w:val="231F1F"/>
          <w:spacing w:val="26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6"/>
          <w:szCs w:val="26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8"/>
          <w:sz w:val="26"/>
          <w:szCs w:val="26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5"/>
          <w:sz w:val="26"/>
          <w:szCs w:val="26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color w:val="231F1F"/>
          <w:spacing w:val="26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79"/>
          <w:sz w:val="26"/>
          <w:szCs w:val="26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4" w:lineRule="auto" w:line="250"/>
        <w:ind w:left="1291" w:right="2031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1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6" w:firstLine="566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gh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1" w:firstLine="566"/>
      </w:pP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3" w:firstLine="566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color w:val="231F1F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quy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13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i: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3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ít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1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0" w:firstLine="566"/>
      </w:pP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5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Lu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5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-2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mì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xu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4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1" w:firstLine="566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4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4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Lu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4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4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4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nö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4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6" w:firstLine="566"/>
        <w:sectPr>
          <w:pgMar w:header="991" w:footer="0" w:top="1160" w:bottom="280" w:left="1680" w:right="1680"/>
          <w:pgSz w:w="11920" w:h="16840"/>
        </w:sectPr>
      </w:pP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Lu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5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i: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?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Lu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 w:lineRule="auto" w:line="250"/>
        <w:ind w:left="725" w:right="680"/>
      </w:pP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17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xong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4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?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3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9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250"/>
        <w:ind w:left="725" w:right="699" w:firstLine="566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nhöng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250"/>
        <w:ind w:left="725" w:right="711" w:firstLine="566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quy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lì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250"/>
        <w:ind w:left="725" w:right="823" w:firstLine="566"/>
      </w:pP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250"/>
        <w:ind w:left="725" w:right="697" w:firstLine="566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ong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Tö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Löông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2710"/>
      </w:pPr>
      <w:r>
        <w:rPr>
          <w:rFonts w:cs="Times New Roman" w:hAnsi="Times New Roman" w:eastAsia="Times New Roman" w:ascii="Times New Roman"/>
          <w:color w:val="231F1F"/>
          <w:spacing w:val="0"/>
          <w:w w:val="93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93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93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6"/>
          <w:w w:val="9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93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9"/>
        <w:ind w:left="2710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93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ngö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9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2710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"/>
        <w:ind w:left="2710"/>
      </w:pP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w w:val="43"/>
          <w:sz w:val="24"/>
          <w:szCs w:val="24"/>
        </w:rPr>
        <w:t>æ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w w:val="103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3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w w:val="103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3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w w:val="103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0000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9" w:lineRule="exact" w:line="260"/>
        <w:ind w:left="1291"/>
        <w:sectPr>
          <w:pgNumType w:start="460"/>
          <w:pgMar w:header="974" w:footer="0" w:top="1160" w:bottom="280" w:left="1680" w:right="1680"/>
          <w:headerReference w:type="default" r:id="rId5"/>
          <w:pgSz w:w="11920" w:h="16840"/>
        </w:sectPr>
      </w:pPr>
      <w:r>
        <w:rPr>
          <w:rFonts w:cs="Times New Roman" w:hAnsi="Times New Roman" w:eastAsia="Times New Roman" w:ascii="Times New Roman"/>
          <w:color w:val="231F1F"/>
          <w:position w:val="-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w w:val="101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1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position w:val="-1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w w:val="101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6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íc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42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35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position w:val="-1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6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position w:val="-1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6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position w:val="-1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9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position w:val="-1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6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position w:val="-1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6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position w:val="-1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position w:val="-1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6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position w:val="-1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6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position w:val="-1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6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position w:val="-1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6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position w:val="-1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9"/>
        <w:ind w:left="725" w:right="-56"/>
      </w:pP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br w:type="column"/>
      </w: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1.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3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96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96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2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 w:lineRule="exact" w:line="260"/>
        <w:sectPr>
          <w:type w:val="continuous"/>
          <w:pgSz w:w="11920" w:h="16840"/>
          <w:pgMar w:top="1160" w:bottom="280" w:left="1680" w:right="1680"/>
          <w:cols w:num="2" w:equalWidth="off">
            <w:col w:w="1217" w:space="74"/>
            <w:col w:w="7269"/>
          </w:cols>
        </w:sectPr>
      </w:pPr>
      <w:r>
        <w:rPr>
          <w:rFonts w:cs="Times New Roman" w:hAnsi="Times New Roman" w:eastAsia="Times New Roman" w:ascii="Times New Roman"/>
          <w:color w:val="231F1F"/>
          <w:w w:val="101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02"/>
          <w:position w:val="-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w w:val="11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position w:val="-1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position w:val="-1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xöng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position w:val="-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position w:val="-1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position w:val="-1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position w:val="-1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position w:val="-1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position w:val="-1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position w:val="-1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position w:val="-1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23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position w:val="-1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color w:val="231F1F"/>
          <w:spacing w:val="-24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position w:val="-1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9"/>
        <w:ind w:left="725"/>
      </w:pP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ngö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Lu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9" w:lineRule="auto" w:line="250"/>
        <w:ind w:left="725" w:right="685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15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2" w:firstLine="566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2.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3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i: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ong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ong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250"/>
        <w:ind w:left="1291" w:right="1254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3.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3"/>
          <w:w w:val="103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3"/>
          <w:w w:val="94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1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i: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hung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4.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3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96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1"/>
          <w:w w:val="113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1"/>
          <w:w w:val="113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5"/>
        <w:ind w:left="1860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1860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4"/>
        <w:ind w:left="1860"/>
        <w:sectPr>
          <w:type w:val="continuous"/>
          <w:pgSz w:w="11920" w:h="16840"/>
          <w:pgMar w:top="1160" w:bottom="280" w:left="1680" w:right="1680"/>
        </w:sectPr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860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4"/>
        <w:ind w:left="1860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1860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6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1860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7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9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5.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1"/>
          <w:w w:val="10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96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2"/>
          <w:w w:val="83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96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2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4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*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6" w:lineRule="auto" w:line="250"/>
        <w:ind w:left="725" w:right="702" w:firstLine="566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quo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1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höông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764" w:firstLine="566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tì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48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phöông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99" w:firstLine="566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291"/>
      </w:pP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5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quo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khu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6" w:lineRule="auto" w:line="250"/>
        <w:ind w:left="725" w:right="880" w:firstLine="566"/>
      </w:pP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ung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291"/>
      </w:pP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9" w:lineRule="auto" w:line="250"/>
        <w:ind w:left="725" w:right="699" w:firstLine="566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        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uy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phöông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9" w:lineRule="auto" w:line="250"/>
        <w:ind w:left="725" w:right="826" w:firstLine="566"/>
      </w:pP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i: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0" w:firstLine="566"/>
      </w:pP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phöông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nhöng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42"/>
          <w:sz w:val="24"/>
          <w:szCs w:val="24"/>
        </w:rPr>
        <w:t>æ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3" w:firstLine="566"/>
      </w:pP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phöông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phöông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624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color w:val="231F1F"/>
          <w:spacing w:val="2"/>
          <w:w w:val="10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9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phöông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250"/>
        <w:ind w:left="725" w:right="824" w:firstLine="566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6.</w:t>
      </w:r>
      <w:r>
        <w:rPr>
          <w:rFonts w:cs="Times New Roman" w:hAnsi="Times New Roman" w:eastAsia="Times New Roman" w:ascii="Times New Roman"/>
          <w:color w:val="231F1F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13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96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2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ong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i: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hung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Lu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hung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5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6" w:lineRule="auto" w:line="250"/>
        <w:ind w:left="1291" w:right="5289"/>
        <w:sectPr>
          <w:pgMar w:header="974" w:footer="0" w:top="1160" w:bottom="280" w:left="1680" w:right="1680"/>
          <w:pgSz w:w="11920" w:h="16840"/>
        </w:sectPr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 w:lineRule="auto" w:line="250"/>
        <w:ind w:left="1291" w:right="4134"/>
      </w:pP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uo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55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color w:val="231F1F"/>
          <w:spacing w:val="0"/>
          <w:w w:val="55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250"/>
        <w:ind w:left="1291" w:right="3736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vô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phöông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250"/>
        <w:ind w:left="1291" w:right="4703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250"/>
        <w:ind w:left="1291" w:right="3554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9" w:lineRule="auto" w:line="250"/>
        <w:ind w:left="725" w:right="682" w:firstLine="566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1291" w:right="3020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1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3"/>
          <w:w w:val="5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mì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5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íc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uy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4" w:firstLine="566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5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5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5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5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ñôn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hô</w:t>
      </w:r>
      <w:r>
        <w:rPr>
          <w:rFonts w:cs="Times New Roman" w:hAnsi="Times New Roman" w:eastAsia="Times New Roman" w:ascii="Times New Roman"/>
          <w:color w:val="231F1F"/>
          <w:spacing w:val="-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5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5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ôn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ong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0" w:firstLine="566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4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4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i: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Lu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4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4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4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4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?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i: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i: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c?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7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i: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3" w:firstLine="566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1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44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Lu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quy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8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5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5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Thô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1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43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Tuy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3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3" w:firstLine="566"/>
      </w:pP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1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250"/>
        <w:ind w:left="1291" w:right="2157"/>
      </w:pP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hôn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Thô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3" w:firstLine="566"/>
        <w:sectPr>
          <w:pgMar w:header="974" w:footer="0" w:top="1160" w:bottom="280" w:left="1680" w:right="1680"/>
          <w:pgSz w:w="11920" w:h="16840"/>
        </w:sectPr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1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1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1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2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9" w:lineRule="exact" w:line="140"/>
        <w:sectPr>
          <w:pgMar w:header="974" w:footer="0" w:top="1160" w:bottom="280" w:left="1680" w:right="1680"/>
          <w:pgSz w:w="11920" w:h="16840"/>
        </w:sectPr>
      </w:pPr>
      <w:r>
        <w:rPr>
          <w:sz w:val="15"/>
          <w:szCs w:val="15"/>
        </w:rPr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725" w:right="-56"/>
      </w:pP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</w:pPr>
      <w:r>
        <w:br w:type="column"/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t: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sectPr>
          <w:type w:val="continuous"/>
          <w:pgSz w:w="11920" w:h="16840"/>
          <w:pgMar w:top="1160" w:bottom="280" w:left="1680" w:right="1680"/>
          <w:cols w:num="2" w:equalWidth="off">
            <w:col w:w="1282" w:space="10"/>
            <w:col w:w="7268"/>
          </w:cols>
        </w:sectPr>
      </w:pPr>
      <w:r>
        <w:rPr>
          <w:rFonts w:cs="Times New Roman" w:hAnsi="Times New Roman" w:eastAsia="Times New Roman" w:ascii="Times New Roman"/>
          <w:color w:val="231F1F"/>
          <w:position w:val="-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w w:val="101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1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position w:val="-1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w w:val="101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íc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-4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position w:val="-1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position w:val="-1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position w:val="-1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position w:val="-1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position w:val="-1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position w:val="-1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position w:val="-1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position w:val="-1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position w:val="-1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position w:val="-1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position w:val="-1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position w:val="-1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position w:val="-1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7"/>
        <w:ind w:left="725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1" w:lineRule="auto" w:line="249"/>
        <w:ind w:left="725" w:right="682" w:firstLine="566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7.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1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color w:val="231F1F"/>
          <w:spacing w:val="1"/>
          <w:w w:val="104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2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0"/>
          <w:w w:val="12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2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1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1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1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1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1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1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9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6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1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" w:lineRule="auto" w:line="250"/>
        <w:ind w:left="1291" w:right="4745"/>
      </w:pP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Thöô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Thöô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1" w:firstLine="566"/>
      </w:pP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Lu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13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1" w:lineRule="auto" w:line="248"/>
        <w:ind w:left="1291" w:right="1598"/>
      </w:pP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291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göô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7"/>
        <w:ind w:left="1291"/>
      </w:pP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Thöô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42"/>
          <w:sz w:val="24"/>
          <w:szCs w:val="24"/>
        </w:rPr>
        <w:t>æ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6"/>
        <w:ind w:left="1291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9"/>
        <w:ind w:left="1291"/>
      </w:pP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Thöô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 w:lineRule="auto" w:line="250"/>
        <w:ind w:left="1291" w:right="3753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42"/>
          <w:sz w:val="24"/>
          <w:szCs w:val="24"/>
        </w:rPr>
        <w:t>æ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291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42"/>
          <w:sz w:val="24"/>
          <w:szCs w:val="24"/>
        </w:rPr>
        <w:t>æ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7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8.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2"/>
          <w:w w:val="96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3"/>
          <w:w w:val="104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96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9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3"/>
          <w:w w:val="103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94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2"/>
          <w:w w:val="96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1"/>
          <w:w w:val="113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96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6" w:lineRule="auto" w:line="250"/>
        <w:ind w:left="725" w:right="684" w:firstLine="566"/>
      </w:pP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uo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1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42"/>
          <w:sz w:val="24"/>
          <w:szCs w:val="24"/>
        </w:rPr>
        <w:t>æ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"/>
          <w:w w:val="104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04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0" w:firstLine="566"/>
      </w:pP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Tho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5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5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tì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7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uy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höng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tì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42"/>
          <w:sz w:val="24"/>
          <w:szCs w:val="24"/>
        </w:rPr>
        <w:t>æ</w:t>
      </w:r>
      <w:r>
        <w:rPr>
          <w:rFonts w:cs="Times New Roman" w:hAnsi="Times New Roman" w:eastAsia="Times New Roman" w:ascii="Times New Roman"/>
          <w:color w:val="231F1F"/>
          <w:spacing w:val="3"/>
          <w:w w:val="4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mì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42"/>
          <w:sz w:val="24"/>
          <w:szCs w:val="24"/>
        </w:rPr>
        <w:t>æ</w:t>
      </w:r>
      <w:r>
        <w:rPr>
          <w:rFonts w:cs="Times New Roman" w:hAnsi="Times New Roman" w:eastAsia="Times New Roman" w:ascii="Times New Roman"/>
          <w:color w:val="231F1F"/>
          <w:spacing w:val="2"/>
          <w:w w:val="4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tì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14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4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1" w:firstLine="566"/>
        <w:sectPr>
          <w:type w:val="continuous"/>
          <w:pgSz w:w="11920" w:h="16840"/>
          <w:pgMar w:top="1160" w:bottom="280" w:left="1680" w:right="1680"/>
        </w:sectPr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9.</w:t>
      </w:r>
      <w:r>
        <w:rPr>
          <w:rFonts w:cs="Times New Roman" w:hAnsi="Times New Roman" w:eastAsia="Times New Roman" w:ascii="Times New Roman"/>
          <w:color w:val="231F1F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96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9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ha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2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ong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lì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höng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1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2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lì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i: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5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5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5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5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7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 w:lineRule="auto" w:line="250"/>
        <w:ind w:left="725" w:right="679"/>
      </w:pP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4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4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Mì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lì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lì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lì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lì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6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5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5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lì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42"/>
          <w:sz w:val="24"/>
          <w:szCs w:val="24"/>
        </w:rPr>
        <w:t>æ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9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tí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lì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4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5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5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5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5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5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5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5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5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5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2"/>
          <w:w w:val="5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4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1" w:firstLine="566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Lu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quy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291"/>
      </w:pP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00000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1291"/>
      </w:pP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1291"/>
      </w:pP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00000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1291"/>
      </w:pP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2" w:lineRule="auto" w:line="250"/>
        <w:ind w:left="725" w:right="684" w:firstLine="566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5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ong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1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Lu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im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öông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8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55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250"/>
        <w:ind w:left="1291" w:right="2724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10.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3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9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2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1" w:firstLine="566"/>
      </w:pP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mì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34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höông</w:t>
      </w:r>
      <w:r>
        <w:rPr>
          <w:rFonts w:cs="Times New Roman" w:hAnsi="Times New Roman" w:eastAsia="Times New Roman" w:ascii="Times New Roman"/>
          <w:color w:val="231F1F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2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4" w:firstLine="566"/>
        <w:sectPr>
          <w:pgMar w:header="974" w:footer="0" w:top="1160" w:bottom="280" w:left="1680" w:right="1680"/>
          <w:pgSz w:w="11920" w:h="16840"/>
        </w:sectPr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55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..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5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phöông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692" w:right="5529"/>
      </w:pP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color w:val="231F1F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color w:val="231F1F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1291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íc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6" w:lineRule="auto" w:line="248"/>
        <w:ind w:left="1291" w:right="4565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hô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khuo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color w:val="231F1F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Thöô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0" w:lineRule="auto" w:line="250"/>
        <w:ind w:left="725" w:right="682" w:firstLine="566"/>
      </w:pP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4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55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..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ong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9" w:lineRule="auto" w:line="250"/>
        <w:ind w:left="725" w:right="680" w:firstLine="566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ong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42"/>
          <w:sz w:val="24"/>
          <w:szCs w:val="24"/>
        </w:rPr>
        <w:t>æ</w:t>
      </w:r>
      <w:r>
        <w:rPr>
          <w:rFonts w:cs="Times New Roman" w:hAnsi="Times New Roman" w:eastAsia="Times New Roman" w:ascii="Times New Roman"/>
          <w:color w:val="231F1F"/>
          <w:spacing w:val="2"/>
          <w:w w:val="4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42"/>
          <w:sz w:val="24"/>
          <w:szCs w:val="24"/>
        </w:rPr>
        <w:t>æ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ong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1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1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i: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color w:val="231F1F"/>
          <w:spacing w:val="1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1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1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1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1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1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i: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color w:val="231F1F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nhöng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6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5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79" w:firstLine="566"/>
      </w:pPr>
      <w:r>
        <w:rPr>
          <w:rFonts w:cs="Times New Roman" w:hAnsi="Times New Roman" w:eastAsia="Times New Roman" w:ascii="Times New Roman"/>
          <w:color w:val="231F1F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55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..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4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0" w:firstLine="566"/>
      </w:pP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55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color w:val="231F1F"/>
          <w:spacing w:val="3"/>
          <w:w w:val="55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quy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1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Thöô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4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4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4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4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38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4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6"/>
          <w:szCs w:val="26"/>
        </w:rPr>
        <w:jc w:val="left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III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     </w:t>
      </w:r>
      <w:r>
        <w:rPr>
          <w:rFonts w:cs="Times New Roman" w:hAnsi="Times New Roman" w:eastAsia="Times New Roman" w:ascii="Times New Roman"/>
          <w:color w:val="231F1F"/>
          <w:spacing w:val="3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6"/>
          <w:szCs w:val="26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7"/>
          <w:sz w:val="26"/>
          <w:szCs w:val="26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5"/>
          <w:sz w:val="26"/>
          <w:szCs w:val="26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color w:val="231F1F"/>
          <w:spacing w:val="26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91"/>
          <w:sz w:val="26"/>
          <w:szCs w:val="26"/>
        </w:rPr>
        <w:t>B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5"/>
          <w:sz w:val="26"/>
          <w:szCs w:val="26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8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color w:val="231F1F"/>
          <w:spacing w:val="26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5"/>
          <w:sz w:val="26"/>
          <w:szCs w:val="26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6"/>
          <w:szCs w:val="26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7"/>
          <w:sz w:val="26"/>
          <w:szCs w:val="26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11"/>
          <w:sz w:val="26"/>
          <w:szCs w:val="26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6"/>
          <w:szCs w:val="26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79"/>
          <w:sz w:val="26"/>
          <w:szCs w:val="26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0"/>
        <w:ind w:left="1291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1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888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1.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3"/>
          <w:w w:val="96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83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2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6" w:lineRule="auto" w:line="250"/>
        <w:ind w:left="725" w:right="684" w:firstLine="566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231F1F"/>
          <w:spacing w:val="0"/>
          <w:w w:val="42"/>
          <w:sz w:val="24"/>
          <w:szCs w:val="24"/>
        </w:rPr>
        <w:t>æ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Lu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quy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13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36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291"/>
      </w:pP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9" w:lineRule="auto" w:line="250"/>
        <w:ind w:left="725" w:right="681" w:firstLine="566"/>
        <w:sectPr>
          <w:pgMar w:header="974" w:footer="0" w:top="1160" w:bottom="280" w:left="1680" w:right="1680"/>
          <w:pgSz w:w="11920" w:h="16840"/>
        </w:sectPr>
      </w:pP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ung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Lu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color w:val="231F1F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-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725"/>
      </w:pP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 w:lineRule="auto" w:line="250"/>
        <w:ind w:left="725" w:right="679" w:firstLine="566"/>
      </w:pP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Lu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?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5" w:firstLine="566"/>
      </w:pP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Lu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231F1F"/>
          <w:spacing w:val="0"/>
          <w:w w:val="42"/>
          <w:sz w:val="24"/>
          <w:szCs w:val="24"/>
        </w:rPr>
        <w:t>æ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2" w:firstLine="566"/>
      </w:pP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Lu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5" w:firstLine="566"/>
      </w:pP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4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Lu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5" w:firstLine="566"/>
      </w:pP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231F1F"/>
          <w:spacing w:val="0"/>
          <w:w w:val="42"/>
          <w:sz w:val="24"/>
          <w:szCs w:val="24"/>
        </w:rPr>
        <w:t>æ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351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1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9" w:lineRule="auto" w:line="250"/>
        <w:ind w:left="725" w:right="683" w:firstLine="566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Lu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-2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291"/>
      </w:pP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höô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5"/>
        <w:ind w:left="725"/>
      </w:pP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Lu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lì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6" w:lineRule="auto" w:line="250"/>
        <w:ind w:left="725" w:right="682" w:firstLine="566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36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1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2710" w:right="3380"/>
      </w:pPr>
      <w:r>
        <w:rPr>
          <w:rFonts w:cs="Times New Roman" w:hAnsi="Times New Roman" w:eastAsia="Times New Roman" w:ascii="Times New Roman"/>
          <w:color w:val="231F1F"/>
          <w:w w:val="92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93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2" w:lineRule="auto" w:line="250"/>
        <w:ind w:left="2710" w:right="3646"/>
      </w:pPr>
      <w:r>
        <w:rPr>
          <w:rFonts w:cs="Times New Roman" w:hAnsi="Times New Roman" w:eastAsia="Times New Roman" w:ascii="Times New Roman"/>
          <w:color w:val="231F1F"/>
          <w:w w:val="9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3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93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1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9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93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93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57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2710" w:right="3421"/>
      </w:pPr>
      <w:r>
        <w:rPr>
          <w:rFonts w:cs="Times New Roman" w:hAnsi="Times New Roman" w:eastAsia="Times New Roman" w:ascii="Times New Roman"/>
          <w:color w:val="231F1F"/>
          <w:w w:val="9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3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3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93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93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 w:lineRule="auto" w:line="250"/>
        <w:ind w:left="2710" w:right="3627"/>
      </w:pPr>
      <w:r>
        <w:rPr>
          <w:rFonts w:cs="Times New Roman" w:hAnsi="Times New Roman" w:eastAsia="Times New Roman" w:ascii="Times New Roman"/>
          <w:color w:val="231F1F"/>
          <w:w w:val="94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w w:val="103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9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9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9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color w:val="231F1F"/>
          <w:spacing w:val="-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9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3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2710" w:right="3113"/>
      </w:pPr>
      <w:r>
        <w:rPr>
          <w:rFonts w:cs="Times New Roman" w:hAnsi="Times New Roman" w:eastAsia="Times New Roman" w:ascii="Times New Roman"/>
          <w:color w:val="231F1F"/>
          <w:w w:val="93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-3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93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93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-3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93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93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-3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9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93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9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93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-3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93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291"/>
        <w:sectPr>
          <w:pgMar w:header="974" w:footer="0" w:top="1160" w:bottom="280" w:left="1680" w:right="1680"/>
          <w:pgSz w:w="11920" w:h="16840"/>
        </w:sectPr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00000"/>
          <w:w w:val="10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 w:lineRule="auto" w:line="250"/>
        <w:ind w:left="1291" w:right="4337"/>
      </w:pP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3" w:firstLine="566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2.</w:t>
      </w:r>
      <w:r>
        <w:rPr>
          <w:rFonts w:cs="Times New Roman" w:hAnsi="Times New Roman" w:eastAsia="Times New Roman" w:ascii="Times New Roman"/>
          <w:color w:val="231F1F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3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96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96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2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color w:val="231F1F"/>
          <w:spacing w:val="5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291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42"/>
          <w:sz w:val="24"/>
          <w:szCs w:val="24"/>
        </w:rPr>
        <w:t>æ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1" w:lineRule="auto" w:line="250"/>
        <w:ind w:left="725" w:right="683" w:firstLine="566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3.</w:t>
      </w:r>
      <w:r>
        <w:rPr>
          <w:rFonts w:cs="Times New Roman" w:hAnsi="Times New Roman" w:eastAsia="Times New Roman" w:ascii="Times New Roman"/>
          <w:color w:val="231F1F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3"/>
          <w:w w:val="103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3"/>
          <w:w w:val="94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48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42"/>
          <w:sz w:val="24"/>
          <w:szCs w:val="24"/>
        </w:rPr>
        <w:t>æ</w:t>
      </w:r>
      <w:r>
        <w:rPr>
          <w:rFonts w:cs="Times New Roman" w:hAnsi="Times New Roman" w:eastAsia="Times New Roman" w:ascii="Times New Roman"/>
          <w:color w:val="231F1F"/>
          <w:spacing w:val="3"/>
          <w:w w:val="4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mì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3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5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ong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höng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" w:lineRule="auto" w:line="250"/>
        <w:ind w:left="725" w:right="684" w:firstLine="566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5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24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250"/>
        <w:ind w:left="1291" w:right="464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4.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3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96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1"/>
          <w:w w:val="113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1"/>
          <w:w w:val="113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250"/>
        <w:ind w:left="1291" w:right="5890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gh</w:t>
      </w:r>
      <w:r>
        <w:rPr>
          <w:rFonts w:cs="Times New Roman" w:hAnsi="Times New Roman" w:eastAsia="Times New Roman" w:ascii="Times New Roman"/>
          <w:color w:val="231F1F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291"/>
      </w:pP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Tö</w:t>
      </w:r>
      <w:r>
        <w:rPr>
          <w:rFonts w:cs="Times New Roman" w:hAnsi="Times New Roman" w:eastAsia="Times New Roman" w:ascii="Times New Roman"/>
          <w:color w:val="231F1F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uo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5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1291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 w:lineRule="auto" w:line="248"/>
        <w:ind w:left="725" w:right="684" w:firstLine="566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5.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1"/>
          <w:w w:val="10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96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2"/>
          <w:w w:val="83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96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phöông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" w:lineRule="auto" w:line="250"/>
        <w:ind w:left="1291" w:right="2564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Löô</w:t>
      </w:r>
      <w:r>
        <w:rPr>
          <w:rFonts w:cs="Times New Roman" w:hAnsi="Times New Roman" w:eastAsia="Times New Roman" w:ascii="Times New Roman"/>
          <w:color w:val="231F1F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 w:lineRule="auto" w:line="250"/>
        <w:ind w:left="1291" w:right="5321"/>
        <w:sectPr>
          <w:pgMar w:header="974" w:footer="0" w:top="1160" w:bottom="280" w:left="1680" w:right="1680"/>
          <w:pgSz w:w="11920" w:h="16840"/>
        </w:sectPr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ít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ngon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 w:lineRule="auto" w:line="250"/>
        <w:ind w:left="1291" w:right="3507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291"/>
      </w:pP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1291"/>
      </w:pP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00000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1291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göô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0000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1291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göô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0000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1291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göô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xu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 w:lineRule="auto" w:line="244"/>
        <w:ind w:left="1291" w:right="4255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göô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göô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4" w:lineRule="auto" w:line="250"/>
        <w:ind w:left="725" w:right="697" w:firstLine="566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ong</w:t>
      </w:r>
      <w:r>
        <w:rPr>
          <w:rFonts w:cs="Times New Roman" w:hAnsi="Times New Roman" w:eastAsia="Times New Roman" w:ascii="Times New Roman"/>
          <w:color w:val="231F1F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i: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5"/>
        <w:ind w:left="1291"/>
      </w:pP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vô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5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6" w:lineRule="auto" w:line="250"/>
        <w:ind w:left="1291" w:right="2570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uo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291"/>
      </w:pP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1291"/>
      </w:pP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1291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1291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khô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 w:lineRule="auto" w:line="250"/>
        <w:ind w:left="1291" w:right="3040"/>
      </w:pP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291"/>
      </w:pP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00000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1291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 w:lineRule="exact" w:line="260"/>
        <w:ind w:left="1291"/>
        <w:sectPr>
          <w:pgMar w:header="974" w:footer="0" w:top="1160" w:bottom="280" w:left="1680" w:right="1680"/>
          <w:pgSz w:w="11920" w:h="16840"/>
        </w:sectPr>
      </w:pPr>
      <w:r>
        <w:rPr>
          <w:rFonts w:cs="Times New Roman" w:hAnsi="Times New Roman" w:eastAsia="Times New Roman" w:ascii="Times New Roman"/>
          <w:color w:val="231F1F"/>
          <w:position w:val="-1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w w:val="115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w w:val="9"/>
          <w:position w:val="-1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w w:val="102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w w:val="103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w w:val="102"/>
          <w:position w:val="-1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w w:val="8"/>
          <w:position w:val="-1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w w:val="101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w w:val="11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9"/>
          <w:position w:val="-1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w w:val="102"/>
          <w:position w:val="-1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position w:val="-1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position w:val="-1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position w:val="-1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position w:val="-1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position w:val="-1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position w:val="-1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position w:val="-1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khô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position w:val="-1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position w:val="-1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position w:val="-1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position w:val="-1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color w:val="231F1F"/>
          <w:spacing w:val="-24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position w:val="-1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4"/>
        <w:ind w:left="725" w:right="-56"/>
      </w:pP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5" w:lineRule="exact" w:line="100"/>
      </w:pPr>
      <w:r>
        <w:br w:type="column"/>
      </w: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uo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 w:lineRule="auto" w:line="250"/>
        <w:ind w:right="4853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250"/>
        <w:ind w:right="3881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250"/>
        <w:ind w:right="5000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sectPr>
          <w:type w:val="continuous"/>
          <w:pgSz w:w="11920" w:h="16840"/>
          <w:pgMar w:top="1160" w:bottom="280" w:left="1680" w:right="1680"/>
          <w:cols w:num="2" w:equalWidth="off">
            <w:col w:w="1115" w:space="176"/>
            <w:col w:w="7269"/>
          </w:cols>
        </w:sectPr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*</w:t>
      </w:r>
      <w:r>
        <w:rPr>
          <w:rFonts w:cs="Times New Roman" w:hAnsi="Times New Roman" w:eastAsia="Times New Roman" w:ascii="Times New Roman"/>
          <w:color w:val="231F1F"/>
          <w:spacing w:val="24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position w:val="-1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position w:val="-1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position w:val="-1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position w:val="-1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position w:val="-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position w:val="-1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position w:val="-1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position w:val="-1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2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3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position w:val="-1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22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position w:val="-1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höô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32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xo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position w:val="-1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position w:val="-1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position w:val="-1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5"/>
        <w:ind w:left="725"/>
      </w:pP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nho</w:t>
      </w:r>
      <w:r>
        <w:rPr>
          <w:rFonts w:cs="Times New Roman" w:hAnsi="Times New Roman" w:eastAsia="Times New Roman" w:ascii="Times New Roman"/>
          <w:color w:val="231F1F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9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*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4"/>
        <w:ind w:left="1291"/>
        <w:sectPr>
          <w:type w:val="continuous"/>
          <w:pgSz w:w="11920" w:h="16840"/>
          <w:pgMar w:top="1160" w:bottom="280" w:left="1680" w:right="1680"/>
        </w:sectPr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*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99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5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6" w:firstLine="566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i: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1" w:firstLine="566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3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1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ñôn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2" w:firstLine="566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i: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Tö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291"/>
      </w:pP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9" w:lineRule="auto" w:line="250"/>
        <w:ind w:left="1291" w:right="702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Thöô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725"/>
      </w:pP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5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i: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6" w:lineRule="auto" w:line="250"/>
        <w:ind w:left="725" w:right="685" w:firstLine="566"/>
      </w:pP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Tö</w:t>
      </w:r>
      <w:r>
        <w:rPr>
          <w:rFonts w:cs="Times New Roman" w:hAnsi="Times New Roman" w:eastAsia="Times New Roman" w:ascii="Times New Roman"/>
          <w:color w:val="231F1F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5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nhöng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3" w:firstLine="566"/>
      </w:pP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-3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62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6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5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250"/>
        <w:ind w:left="1291" w:right="1855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6.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1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96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1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color w:val="231F1F"/>
          <w:spacing w:val="1"/>
          <w:w w:val="104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-3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"/>
          <w:w w:val="96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291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ngu</w:t>
      </w:r>
      <w:r>
        <w:rPr>
          <w:rFonts w:cs="Times New Roman" w:hAnsi="Times New Roman" w:eastAsia="Times New Roman" w:ascii="Times New Roman"/>
          <w:color w:val="231F1F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Tö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5"/>
        <w:ind w:left="1291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ngu</w:t>
      </w:r>
      <w:r>
        <w:rPr>
          <w:rFonts w:cs="Times New Roman" w:hAnsi="Times New Roman" w:eastAsia="Times New Roman" w:ascii="Times New Roman"/>
          <w:color w:val="231F1F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4" w:lineRule="exact" w:line="260"/>
        <w:ind w:left="1291"/>
        <w:sectPr>
          <w:pgMar w:header="974" w:footer="0" w:top="1180" w:bottom="280" w:left="1680" w:right="1680"/>
          <w:pgSz w:w="11920" w:h="16840"/>
        </w:sectPr>
      </w:pPr>
      <w:r>
        <w:rPr>
          <w:rFonts w:cs="Times New Roman" w:hAnsi="Times New Roman" w:eastAsia="Times New Roman" w:ascii="Times New Roman"/>
          <w:color w:val="231F1F"/>
          <w:w w:val="101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02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w w:val="8"/>
          <w:position w:val="-1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w w:val="102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6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3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position w:val="-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position w:val="-1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26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Lu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position w:val="-1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6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position w:val="-1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position w:val="-1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6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position w:val="-1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6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32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position w:val="-1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26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position w:val="-1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6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position w:val="-1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26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position w:val="-1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6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position w:val="-1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6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position w:val="-1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7"/>
        <w:ind w:left="725" w:right="-56"/>
      </w:pP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br w:type="column"/>
      </w: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</w:pP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 w:lineRule="auto" w:line="250"/>
        <w:ind w:right="4321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pho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pho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1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7.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96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9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ha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1"/>
          <w:w w:val="10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9" w:lineRule="exact" w:line="260"/>
        <w:sectPr>
          <w:type w:val="continuous"/>
          <w:pgSz w:w="11920" w:h="16840"/>
          <w:pgMar w:top="1160" w:bottom="280" w:left="1680" w:right="1680"/>
          <w:cols w:num="2" w:equalWidth="off">
            <w:col w:w="1237" w:space="56"/>
            <w:col w:w="7267"/>
          </w:cols>
        </w:sectPr>
      </w:pPr>
      <w:r>
        <w:rPr>
          <w:rFonts w:cs="Times New Roman" w:hAnsi="Times New Roman" w:eastAsia="Times New Roman" w:ascii="Times New Roman"/>
          <w:color w:val="231F1F"/>
          <w:w w:val="101"/>
          <w:position w:val="-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w w:val="102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w w:val="9"/>
          <w:position w:val="-1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w w:val="103"/>
          <w:position w:val="-1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w w:val="101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w w:val="11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position w:val="-1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w w:val="101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position w:val="-1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position w:val="-1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33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position w:val="-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position w:val="-1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position w:val="-1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2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position w:val="-1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1"/>
          <w:w w:val="101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position w:val="-1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position w:val="-1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35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25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position w:val="-1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9" w:lineRule="auto" w:line="250"/>
        <w:ind w:left="725" w:right="710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250"/>
        <w:ind w:left="725" w:right="703" w:firstLine="566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250"/>
        <w:ind w:left="1291" w:right="1165"/>
        <w:sectPr>
          <w:type w:val="continuous"/>
          <w:pgSz w:w="11920" w:h="16840"/>
          <w:pgMar w:top="1160" w:bottom="280" w:left="1680" w:right="1680"/>
        </w:sectPr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55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291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4"/>
        <w:ind w:left="1291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6" w:lineRule="auto" w:line="250"/>
        <w:ind w:left="725" w:right="698" w:firstLine="566"/>
      </w:pP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55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250"/>
        <w:ind w:left="725" w:right="691" w:firstLine="566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250"/>
        <w:ind w:left="725" w:right="699" w:firstLine="566"/>
      </w:pP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291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5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9.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2"/>
          <w:w w:val="96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3"/>
          <w:w w:val="104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96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2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6" w:lineRule="auto" w:line="250"/>
        <w:ind w:left="725" w:right="695" w:firstLine="566"/>
      </w:pPr>
      <w:r>
        <w:rPr>
          <w:rFonts w:cs="Times New Roman" w:hAnsi="Times New Roman" w:eastAsia="Times New Roman" w:ascii="Times New Roman"/>
          <w:color w:val="231F1F"/>
          <w:w w:val="103"/>
          <w:sz w:val="24"/>
          <w:szCs w:val="24"/>
        </w:rPr>
        <w:t>‘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..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55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250"/>
        <w:ind w:left="725" w:right="693" w:firstLine="566"/>
      </w:pPr>
      <w:r>
        <w:rPr>
          <w:rFonts w:cs="Times New Roman" w:hAnsi="Times New Roman" w:eastAsia="Times New Roman" w:ascii="Times New Roman"/>
          <w:color w:val="231F1F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uo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color w:val="231F1F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250"/>
        <w:ind w:left="1291" w:right="2904" w:firstLine="60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10.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3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9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2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c: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250"/>
        <w:ind w:left="1291" w:right="5660"/>
      </w:pP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i: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250"/>
        <w:ind w:left="725" w:right="691" w:firstLine="566"/>
      </w:pP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291"/>
        <w:sectPr>
          <w:pgNumType w:start="470"/>
          <w:pgMar w:header="974" w:footer="0" w:top="1160" w:bottom="280" w:left="1680" w:right="1680"/>
          <w:headerReference w:type="default" r:id="rId6"/>
          <w:pgSz w:w="11920" w:h="16840"/>
        </w:sectPr>
      </w:pPr>
      <w:r>
        <w:rPr>
          <w:rFonts w:cs="Times New Roman" w:hAnsi="Times New Roman" w:eastAsia="Times New Roman" w:ascii="Times New Roman"/>
          <w:color w:val="231F1F"/>
          <w:w w:val="101"/>
          <w:position w:val="-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w w:val="102"/>
          <w:position w:val="-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w w:val="11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9"/>
          <w:position w:val="-1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w w:val="102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9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position w:val="-1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9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position w:val="-1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29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position w:val="-1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9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position w:val="-1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9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position w:val="-1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9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position w:val="-1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9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position w:val="-1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9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position w:val="-1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9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position w:val="-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position w:val="-1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9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position w:val="-1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9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36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7"/>
        <w:ind w:left="725" w:right="-56"/>
      </w:pP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br w:type="column"/>
      </w: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sectPr>
          <w:type w:val="continuous"/>
          <w:pgSz w:w="11920" w:h="16840"/>
          <w:pgMar w:top="1160" w:bottom="280" w:left="1680" w:right="1680"/>
          <w:cols w:num="2" w:equalWidth="off">
            <w:col w:w="1130" w:space="161"/>
            <w:col w:w="7269"/>
          </w:cols>
        </w:sectPr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position w:val="-1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position w:val="-1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position w:val="-1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position w:val="-1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position w:val="-1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position w:val="-1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position w:val="-1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position w:val="-1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position w:val="-1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position w:val="-1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position w:val="-1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position w:val="-1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position w:val="-1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position w:val="-1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position w:val="-1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duy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position w:val="-1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position w:val="-1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position w:val="-1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0"/>
        <w:ind w:left="725"/>
      </w:pP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3"/>
          <w:sz w:val="24"/>
          <w:szCs w:val="24"/>
        </w:rPr>
        <w:t>‘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1" w:lineRule="auto" w:line="250"/>
        <w:ind w:left="725" w:right="683" w:firstLine="566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5" w:firstLine="566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m: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mì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42"/>
          <w:sz w:val="24"/>
          <w:szCs w:val="24"/>
        </w:rPr>
        <w:t>æ</w:t>
      </w:r>
      <w:r>
        <w:rPr>
          <w:rFonts w:cs="Times New Roman" w:hAnsi="Times New Roman" w:eastAsia="Times New Roman" w:ascii="Times New Roman"/>
          <w:color w:val="231F1F"/>
          <w:spacing w:val="0"/>
          <w:w w:val="4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4" w:firstLine="566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-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-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quy</w:t>
      </w:r>
      <w:r>
        <w:rPr>
          <w:rFonts w:cs="Times New Roman" w:hAnsi="Times New Roman" w:eastAsia="Times New Roman" w:ascii="Times New Roman"/>
          <w:color w:val="231F1F"/>
          <w:spacing w:val="-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ñö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1" w:firstLine="566"/>
      </w:pP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..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color w:val="231F1F"/>
          <w:spacing w:val="-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Lu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quy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13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-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291"/>
        <w:sectPr>
          <w:type w:val="continuous"/>
          <w:pgSz w:w="11920" w:h="16840"/>
          <w:pgMar w:top="1160" w:bottom="280" w:left="1680" w:right="1680"/>
        </w:sectPr>
      </w:pP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55"/>
          <w:sz w:val="24"/>
          <w:szCs w:val="24"/>
        </w:rPr>
        <w:t>……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 w:lineRule="auto" w:line="250"/>
        <w:ind w:left="725" w:right="680"/>
      </w:pP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Lu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quy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13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..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9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48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2"/>
          <w:w w:val="5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3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3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5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6"/>
          <w:szCs w:val="26"/>
        </w:rPr>
        <w:jc w:val="left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6"/>
          <w:szCs w:val="26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7"/>
          <w:sz w:val="26"/>
          <w:szCs w:val="26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5"/>
          <w:sz w:val="26"/>
          <w:szCs w:val="26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color w:val="231F1F"/>
          <w:spacing w:val="26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8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8"/>
          <w:sz w:val="26"/>
          <w:szCs w:val="26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5"/>
          <w:sz w:val="26"/>
          <w:szCs w:val="26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color w:val="231F1F"/>
          <w:spacing w:val="26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96"/>
          <w:sz w:val="26"/>
          <w:szCs w:val="26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8"/>
          <w:sz w:val="26"/>
          <w:szCs w:val="26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5"/>
          <w:sz w:val="26"/>
          <w:szCs w:val="26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color w:val="231F1F"/>
          <w:spacing w:val="26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5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color w:val="231F1F"/>
          <w:spacing w:val="-2"/>
          <w:w w:val="107"/>
          <w:sz w:val="26"/>
          <w:szCs w:val="26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6"/>
          <w:szCs w:val="26"/>
        </w:rPr>
        <w:t>U</w:t>
      </w:r>
      <w:r>
        <w:rPr>
          <w:rFonts w:cs="Times New Roman" w:hAnsi="Times New Roman" w:eastAsia="Times New Roman" w:ascii="Times New Roman"/>
          <w:color w:val="231F1F"/>
          <w:spacing w:val="3"/>
          <w:w w:val="5"/>
          <w:sz w:val="26"/>
          <w:szCs w:val="26"/>
        </w:rPr>
        <w:t>Ù</w:t>
      </w:r>
      <w:r>
        <w:rPr>
          <w:rFonts w:cs="Times New Roman" w:hAnsi="Times New Roman" w:eastAsia="Times New Roman" w:ascii="Times New Roman"/>
          <w:color w:val="231F1F"/>
          <w:spacing w:val="-2"/>
          <w:w w:val="108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6"/>
          <w:szCs w:val="26"/>
        </w:rPr>
        <w:t>G</w:t>
      </w:r>
      <w:r>
        <w:rPr>
          <w:rFonts w:cs="Times New Roman" w:hAnsi="Times New Roman" w:eastAsia="Times New Roman" w:ascii="Times New Roman"/>
          <w:color w:val="231F1F"/>
          <w:spacing w:val="26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17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6"/>
          <w:sz w:val="26"/>
          <w:szCs w:val="26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8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3"/>
          <w:sz w:val="26"/>
          <w:szCs w:val="26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74"/>
          <w:sz w:val="26"/>
          <w:szCs w:val="26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5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1.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96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83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2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Löô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4" w:lineRule="auto" w:line="250"/>
        <w:ind w:left="725" w:right="681" w:firstLine="566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tí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39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tí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3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0" w:firstLine="566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1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mì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nhöng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5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43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2" w:firstLine="566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vô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5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5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xöôngn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0" w:firstLine="566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2.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3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96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1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96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2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0"/>
          <w:w w:val="12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2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5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höng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2"/>
          <w:w w:val="5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4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24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5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41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-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31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55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6" w:firstLine="566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3.</w:t>
      </w:r>
      <w:r>
        <w:rPr>
          <w:rFonts w:cs="Times New Roman" w:hAnsi="Times New Roman" w:eastAsia="Times New Roman" w:ascii="Times New Roman"/>
          <w:color w:val="231F1F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3"/>
          <w:w w:val="103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3"/>
          <w:w w:val="94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2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ong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5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250"/>
        <w:ind w:left="1291" w:right="3090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4.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3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96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1"/>
          <w:w w:val="113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1"/>
          <w:w w:val="113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2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291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i: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i?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9" w:lineRule="auto" w:line="250"/>
        <w:ind w:left="725" w:right="681" w:firstLine="566"/>
        <w:sectPr>
          <w:pgMar w:header="974" w:footer="0" w:top="1160" w:bottom="280" w:left="1680" w:right="1680"/>
          <w:pgSz w:w="11920" w:h="16840"/>
        </w:sectPr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41"/>
          <w:w w:val="5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/>
        <w:ind w:left="1291" w:right="5723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hô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2"/>
        <w:ind w:left="1291" w:right="5821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hô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0000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2" w:lineRule="auto" w:line="250"/>
        <w:ind w:left="1291" w:right="5202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exact" w:line="260"/>
        <w:ind w:left="1291" w:right="2854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göô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5"/>
        <w:ind w:left="1291" w:right="565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5.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1"/>
          <w:w w:val="10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96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2"/>
          <w:w w:val="83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96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2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2"/>
        <w:ind w:left="1291" w:right="4566"/>
      </w:pP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2"/>
        <w:ind w:left="1291" w:right="262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2" w:lineRule="auto" w:line="250"/>
        <w:ind w:left="725" w:right="694" w:firstLine="566"/>
      </w:pP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phöông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4" w:lineRule="auto" w:line="250"/>
        <w:ind w:left="725" w:right="883" w:firstLine="566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phöông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291" w:right="2262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phöông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2"/>
        <w:ind w:left="1291" w:right="3703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höông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5"/>
        <w:ind w:left="1291" w:right="2854"/>
      </w:pP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9" w:lineRule="auto" w:line="250"/>
        <w:ind w:left="725" w:right="700" w:firstLine="566"/>
      </w:pP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phöông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97" w:firstLine="566"/>
      </w:pP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mì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708" w:firstLine="566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phöông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1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Tuy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ít</w:t>
      </w:r>
      <w:r>
        <w:rPr>
          <w:rFonts w:cs="Times New Roman" w:hAnsi="Times New Roman" w:eastAsia="Times New Roman" w:ascii="Times New Roman"/>
          <w:color w:val="231F1F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nhöng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2" w:firstLine="566"/>
      </w:pP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36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-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2" w:firstLine="566"/>
      </w:pP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phöông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exact" w:line="260"/>
        <w:ind w:left="1291" w:right="990"/>
      </w:pP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1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9" w:lineRule="auto" w:line="250"/>
        <w:ind w:left="725" w:right="696" w:firstLine="566"/>
      </w:pP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phöông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97" w:firstLine="566"/>
      </w:pP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phöông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exact" w:line="260"/>
        <w:ind w:left="1291" w:right="4296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6.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96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2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Löô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5"/>
        <w:ind w:left="1291" w:right="4937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2"/>
        <w:ind w:left="1291" w:right="4656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2"/>
        <w:ind w:left="1291" w:right="5350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4"/>
        <w:ind w:left="1291" w:right="5153"/>
        <w:sectPr>
          <w:pgMar w:header="974" w:footer="0" w:top="1160" w:bottom="280" w:left="1680" w:right="1680"/>
          <w:pgSz w:w="11920" w:h="16840"/>
        </w:sectPr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íc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 w:lineRule="auto" w:line="250"/>
        <w:ind w:left="1291" w:right="5475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250"/>
        <w:ind w:left="725" w:right="698" w:firstLine="566"/>
      </w:pPr>
      <w:r>
        <w:rPr>
          <w:rFonts w:cs="Times New Roman" w:hAnsi="Times New Roman" w:eastAsia="Times New Roman" w:ascii="Times New Roman"/>
          <w:color w:val="231F1F"/>
          <w:spacing w:val="-7"/>
          <w:w w:val="102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color w:val="231F1F"/>
          <w:spacing w:val="1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291"/>
      </w:pPr>
      <w:r>
        <w:rPr>
          <w:rFonts w:cs="Times New Roman" w:hAnsi="Times New Roman" w:eastAsia="Times New Roman" w:ascii="Times New Roman"/>
          <w:color w:val="231F1F"/>
          <w:spacing w:val="-7"/>
          <w:w w:val="102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color w:val="231F1F"/>
          <w:spacing w:val="1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5"/>
        <w:ind w:left="1291"/>
      </w:pP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99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1291"/>
      </w:pP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1291"/>
      </w:pP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1291"/>
      </w:pPr>
      <w:r>
        <w:rPr>
          <w:rFonts w:cs="Times New Roman" w:hAnsi="Times New Roman" w:eastAsia="Times New Roman" w:ascii="Times New Roman"/>
          <w:color w:val="231F1F"/>
          <w:spacing w:val="-7"/>
          <w:w w:val="102"/>
          <w:sz w:val="24"/>
          <w:szCs w:val="24"/>
        </w:rPr>
        <w:t>6</w:t>
      </w:r>
      <w:r>
        <w:rPr>
          <w:rFonts w:cs="Times New Roman" w:hAnsi="Times New Roman" w:eastAsia="Times New Roman" w:ascii="Times New Roman"/>
          <w:color w:val="231F1F"/>
          <w:spacing w:val="1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6" w:lineRule="auto" w:line="250"/>
        <w:ind w:left="1291" w:right="1935"/>
      </w:pP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250"/>
        <w:ind w:left="725" w:right="703" w:firstLine="566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quo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vöông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250"/>
        <w:ind w:left="725" w:right="697" w:firstLine="566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tìm</w:t>
      </w:r>
      <w:r>
        <w:rPr>
          <w:rFonts w:cs="Times New Roman" w:hAnsi="Times New Roman" w:eastAsia="Times New Roman" w:ascii="Times New Roman"/>
          <w:color w:val="231F1F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250"/>
        <w:ind w:left="1291" w:right="1008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tí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Tuy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phöông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250"/>
        <w:ind w:left="725" w:right="698" w:firstLine="566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250"/>
        <w:ind w:left="1291" w:right="4650"/>
      </w:pP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color w:val="231F1F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ngo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i: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42"/>
          <w:sz w:val="24"/>
          <w:szCs w:val="24"/>
        </w:rPr>
        <w:t>æ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247"/>
        <w:ind w:left="1291" w:right="2443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phu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*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ñôn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6" w:lineRule="auto" w:line="250"/>
        <w:ind w:left="1291" w:right="3269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tì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291"/>
        <w:sectPr>
          <w:pgMar w:header="974" w:footer="0" w:top="1160" w:bottom="280" w:left="1680" w:right="1680"/>
          <w:pgSz w:w="11920" w:h="16840"/>
        </w:sectPr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44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59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position w:val="-1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17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döô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position w:val="-1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position w:val="-1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17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position w:val="-1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17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position w:val="-1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19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position w:val="-1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17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position w:val="-1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17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position w:val="-1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17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position w:val="-1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17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position w:val="-1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17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position w:val="-1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5"/>
        <w:ind w:left="725" w:right="-56"/>
      </w:pP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mì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br w:type="column"/>
      </w: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sectPr>
          <w:type w:val="continuous"/>
          <w:pgSz w:w="11920" w:h="16840"/>
          <w:pgMar w:top="1160" w:bottom="280" w:left="1680" w:right="1680"/>
          <w:cols w:num="2" w:equalWidth="off">
            <w:col w:w="1290" w:space="1"/>
            <w:col w:w="7269"/>
          </w:cols>
        </w:sectPr>
      </w:pPr>
      <w:r>
        <w:rPr>
          <w:rFonts w:cs="Times New Roman" w:hAnsi="Times New Roman" w:eastAsia="Times New Roman" w:ascii="Times New Roman"/>
          <w:color w:val="231F1F"/>
          <w:position w:val="-1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w w:val="102"/>
          <w:position w:val="-1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w w:val="8"/>
          <w:position w:val="-1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w w:val="102"/>
          <w:position w:val="-1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position w:val="-1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ñôn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position w:val="-1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hô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position w:val="-1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position w:val="-1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position w:val="-1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position w:val="-1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position w:val="-1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position w:val="-1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position w:val="-1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1"/>
          <w:w w:val="102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position w:val="-1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position w:val="-1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7"/>
        <w:ind w:left="725"/>
      </w:pP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4" w:lineRule="auto" w:line="250"/>
        <w:ind w:left="725" w:right="684" w:firstLine="566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*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0" w:firstLine="566"/>
        <w:sectPr>
          <w:type w:val="continuous"/>
          <w:pgSz w:w="11920" w:h="16840"/>
          <w:pgMar w:top="1160" w:bottom="280" w:left="1680" w:right="1680"/>
        </w:sectPr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7.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9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96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94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-3"/>
          <w:w w:val="10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96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9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höô</w:t>
      </w:r>
      <w:r>
        <w:rPr>
          <w:rFonts w:cs="Times New Roman" w:hAnsi="Times New Roman" w:eastAsia="Times New Roman" w:ascii="Times New Roman"/>
          <w:color w:val="231F1F"/>
          <w:spacing w:val="-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öông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725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 w:lineRule="auto" w:line="250"/>
        <w:ind w:left="725" w:right="682" w:firstLine="566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-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-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Mì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-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nô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hôn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2" w:firstLine="566"/>
      </w:pP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i: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8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..</w:t>
      </w:r>
      <w:r>
        <w:rPr>
          <w:rFonts w:cs="Times New Roman" w:hAnsi="Times New Roman" w:eastAsia="Times New Roman" w:ascii="Times New Roman"/>
          <w:color w:val="231F1F"/>
          <w:spacing w:val="0"/>
          <w:w w:val="55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0" w:firstLine="566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Tö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ong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91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bu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2"/>
          <w:w w:val="5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2"/>
          <w:w w:val="5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göông</w:t>
      </w:r>
      <w:r>
        <w:rPr>
          <w:rFonts w:cs="Times New Roman" w:hAnsi="Times New Roman" w:eastAsia="Times New Roman" w:ascii="Times New Roman"/>
          <w:color w:val="231F1F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1" w:firstLine="566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8.</w:t>
      </w:r>
      <w:r>
        <w:rPr>
          <w:rFonts w:cs="Times New Roman" w:hAnsi="Times New Roman" w:eastAsia="Times New Roman" w:ascii="Times New Roman"/>
          <w:color w:val="231F1F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9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ha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1"/>
          <w:w w:val="10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ong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ít</w:t>
      </w:r>
      <w:r>
        <w:rPr>
          <w:rFonts w:cs="Times New Roman" w:hAnsi="Times New Roman" w:eastAsia="Times New Roman" w:ascii="Times New Roman"/>
          <w:color w:val="231F1F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6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3"/>
          <w:w w:val="5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6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19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4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4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mì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35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9.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2"/>
          <w:w w:val="96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3"/>
          <w:w w:val="104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96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2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1" w:lineRule="auto" w:line="250"/>
        <w:ind w:left="725" w:right="682" w:firstLine="566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vô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quô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nöông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55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10.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3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9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9" w:lineRule="auto" w:line="250"/>
        <w:ind w:left="725" w:right="680" w:firstLine="566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ong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i: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2"/>
          <w:w w:val="5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4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250"/>
        <w:ind w:left="2710" w:right="3457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93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85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hôn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9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9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9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9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-3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85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hôn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ngo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1" w:firstLine="566"/>
        <w:sectPr>
          <w:pgMar w:header="974" w:footer="0" w:top="1160" w:bottom="280" w:left="1680" w:right="1680"/>
          <w:pgSz w:w="11920" w:h="16840"/>
        </w:sectPr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i: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1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3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uy</w:t>
      </w:r>
      <w:r>
        <w:rPr>
          <w:rFonts w:cs="Times New Roman" w:hAnsi="Times New Roman" w:eastAsia="Times New Roman" w:ascii="Times New Roman"/>
          <w:color w:val="231F1F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nhöng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öu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ong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uy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color w:val="231F1F"/>
          <w:spacing w:val="-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 w:lineRule="auto" w:line="250"/>
        <w:ind w:left="725" w:right="680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höng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291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huy</w:t>
      </w:r>
      <w:r>
        <w:rPr>
          <w:rFonts w:cs="Times New Roman" w:hAnsi="Times New Roman" w:eastAsia="Times New Roman" w:ascii="Times New Roman"/>
          <w:color w:val="231F1F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5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1291"/>
      </w:pP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55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..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6" w:lineRule="auto" w:line="250"/>
        <w:ind w:left="1291" w:right="1306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höông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Thöô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gh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291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9" w:lineRule="auto" w:line="250"/>
        <w:ind w:left="725" w:right="688" w:firstLine="566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42"/>
          <w:sz w:val="24"/>
          <w:szCs w:val="24"/>
        </w:rPr>
        <w:t>æ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4" w:firstLine="566"/>
      </w:pP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nô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1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tì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1" w:firstLine="566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4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291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gh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5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8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94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1"/>
          <w:w w:val="102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2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6" w:lineRule="auto" w:line="250"/>
        <w:ind w:left="1291" w:right="4106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9" w:lineRule="auto" w:line="250"/>
        <w:ind w:left="725" w:right="680" w:firstLine="566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7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55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3" w:firstLine="566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-3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-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ông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42"/>
          <w:sz w:val="24"/>
          <w:szCs w:val="24"/>
        </w:rPr>
        <w:t>æ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1" w:firstLine="566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4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4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4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mì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6"/>
          <w:szCs w:val="26"/>
        </w:rPr>
        <w:jc w:val="left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6"/>
          <w:szCs w:val="26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7"/>
          <w:sz w:val="26"/>
          <w:szCs w:val="26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5"/>
          <w:sz w:val="26"/>
          <w:szCs w:val="26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color w:val="231F1F"/>
          <w:spacing w:val="26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6"/>
          <w:szCs w:val="26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6"/>
          <w:szCs w:val="26"/>
        </w:rPr>
        <w:t>H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color w:val="231F1F"/>
          <w:spacing w:val="6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6"/>
          <w:szCs w:val="26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6"/>
          <w:szCs w:val="26"/>
        </w:rPr>
        <w:t>Ì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6"/>
          <w:szCs w:val="26"/>
        </w:rPr>
        <w:t>H</w:t>
      </w:r>
      <w:r>
        <w:rPr>
          <w:rFonts w:cs="Times New Roman" w:hAnsi="Times New Roman" w:eastAsia="Times New Roman" w:ascii="Times New Roman"/>
          <w:color w:val="231F1F"/>
          <w:spacing w:val="5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5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7"/>
          <w:sz w:val="26"/>
          <w:szCs w:val="26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9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5"/>
          <w:sz w:val="26"/>
          <w:szCs w:val="26"/>
        </w:rPr>
        <w:t>Â</w:t>
      </w:r>
      <w:r>
        <w:rPr>
          <w:rFonts w:cs="Times New Roman" w:hAnsi="Times New Roman" w:eastAsia="Times New Roman" w:ascii="Times New Roman"/>
          <w:color w:val="231F1F"/>
          <w:spacing w:val="2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8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3"/>
          <w:sz w:val="26"/>
          <w:szCs w:val="26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6"/>
          <w:szCs w:val="26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7"/>
          <w:sz w:val="26"/>
          <w:szCs w:val="26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5"/>
          <w:sz w:val="26"/>
          <w:szCs w:val="26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color w:val="231F1F"/>
          <w:spacing w:val="26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74"/>
          <w:sz w:val="26"/>
          <w:szCs w:val="26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4"/>
        <w:ind w:left="1291"/>
        <w:sectPr>
          <w:pgMar w:header="974" w:footer="0" w:top="1160" w:bottom="280" w:left="1680" w:right="1680"/>
          <w:pgSz w:w="11920" w:h="16840"/>
        </w:sectPr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1.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96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83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 w:lineRule="auto" w:line="250"/>
        <w:ind w:left="725" w:right="682" w:firstLine="566"/>
      </w:pP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1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1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3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1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döông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mì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2" w:firstLine="566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2.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3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96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1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-2"/>
          <w:w w:val="96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2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0"/>
          <w:w w:val="12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2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gh</w:t>
      </w:r>
      <w:r>
        <w:rPr>
          <w:rFonts w:cs="Times New Roman" w:hAnsi="Times New Roman" w:eastAsia="Times New Roman" w:ascii="Times New Roman"/>
          <w:color w:val="231F1F"/>
          <w:spacing w:val="2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döông</w:t>
      </w:r>
      <w:r>
        <w:rPr>
          <w:rFonts w:cs="Times New Roman" w:hAnsi="Times New Roman" w:eastAsia="Times New Roman" w:ascii="Times New Roman"/>
          <w:color w:val="231F1F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1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3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ông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1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mì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1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mì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7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1" w:firstLine="566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3.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3"/>
          <w:w w:val="103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3"/>
          <w:w w:val="94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2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0"/>
          <w:w w:val="12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2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hôn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250"/>
        <w:ind w:left="1291" w:right="2797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4.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3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96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1"/>
          <w:w w:val="113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1"/>
          <w:w w:val="113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2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291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gh</w:t>
      </w:r>
      <w:r>
        <w:rPr>
          <w:rFonts w:cs="Times New Roman" w:hAnsi="Times New Roman" w:eastAsia="Times New Roman" w:ascii="Times New Roman"/>
          <w:color w:val="231F1F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1291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w w:val="5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1291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duy</w:t>
      </w:r>
      <w:r>
        <w:rPr>
          <w:rFonts w:cs="Times New Roman" w:hAnsi="Times New Roman" w:eastAsia="Times New Roman" w:ascii="Times New Roman"/>
          <w:color w:val="231F1F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00000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1291"/>
      </w:pP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"/>
        <w:ind w:left="1291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göô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7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5.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1"/>
          <w:w w:val="10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96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2"/>
          <w:w w:val="83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96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2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1"/>
          <w:w w:val="10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96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2"/>
          <w:w w:val="83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96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96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1"/>
          <w:w w:val="102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4" w:lineRule="auto" w:line="250"/>
        <w:ind w:left="725" w:right="684" w:firstLine="566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i: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1" w:firstLine="566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7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6" w:firstLine="566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ông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öông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1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4" w:firstLine="566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phöông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4" w:firstLine="566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1"/>
          <w:w w:val="10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96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2"/>
          <w:w w:val="83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96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1"/>
          <w:w w:val="102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i: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9"/>
        <w:ind w:left="1291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gh</w:t>
      </w:r>
      <w:r>
        <w:rPr>
          <w:rFonts w:cs="Times New Roman" w:hAnsi="Times New Roman" w:eastAsia="Times New Roman" w:ascii="Times New Roman"/>
          <w:color w:val="231F1F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 w:lineRule="exact" w:line="260"/>
        <w:ind w:left="1291"/>
        <w:sectPr>
          <w:pgMar w:header="974" w:footer="0" w:top="1160" w:bottom="280" w:left="1680" w:right="1680"/>
          <w:pgSz w:w="11920" w:h="16840"/>
        </w:sectPr>
      </w:pPr>
      <w:r>
        <w:rPr>
          <w:rFonts w:cs="Times New Roman" w:hAnsi="Times New Roman" w:eastAsia="Times New Roman" w:ascii="Times New Roman"/>
          <w:color w:val="231F1F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w w:val="102"/>
          <w:position w:val="-1"/>
          <w:sz w:val="24"/>
          <w:szCs w:val="24"/>
        </w:rPr>
        <w:t>gh</w:t>
      </w:r>
      <w:r>
        <w:rPr>
          <w:rFonts w:cs="Times New Roman" w:hAnsi="Times New Roman" w:eastAsia="Times New Roman" w:ascii="Times New Roman"/>
          <w:color w:val="231F1F"/>
          <w:w w:val="56"/>
          <w:position w:val="-1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22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position w:val="-1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2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7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tì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28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position w:val="-1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phöông</w:t>
      </w:r>
      <w:r>
        <w:rPr>
          <w:rFonts w:cs="Times New Roman" w:hAnsi="Times New Roman" w:eastAsia="Times New Roman" w:ascii="Times New Roman"/>
          <w:color w:val="231F1F"/>
          <w:spacing w:val="36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position w:val="-1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2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position w:val="-1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position w:val="-1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2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position w:val="-1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2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phöông</w:t>
      </w:r>
      <w:r>
        <w:rPr>
          <w:rFonts w:cs="Times New Roman" w:hAnsi="Times New Roman" w:eastAsia="Times New Roman" w:ascii="Times New Roman"/>
          <w:color w:val="231F1F"/>
          <w:spacing w:val="36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position w:val="-1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0"/>
        <w:ind w:left="725" w:right="-56"/>
      </w:pP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vö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br w:type="column"/>
      </w: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sectPr>
          <w:type w:val="continuous"/>
          <w:pgSz w:w="11920" w:h="16840"/>
          <w:pgMar w:top="1160" w:bottom="280" w:left="1680" w:right="1680"/>
          <w:cols w:num="2" w:equalWidth="off">
            <w:col w:w="1159" w:space="132"/>
            <w:col w:w="7269"/>
          </w:cols>
        </w:sectPr>
      </w:pPr>
      <w:r>
        <w:rPr>
          <w:rFonts w:cs="Times New Roman" w:hAnsi="Times New Roman" w:eastAsia="Times New Roman" w:ascii="Times New Roman"/>
          <w:color w:val="231F1F"/>
          <w:w w:val="101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02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w w:val="8"/>
          <w:position w:val="-1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w w:val="102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position w:val="-1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position w:val="-1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position w:val="-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position w:val="-1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position w:val="-1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23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position w:val="-1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position w:val="-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position w:val="-1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position w:val="-1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position w:val="-1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vô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position w:val="-1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position w:val="-1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position w:val="-1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position w:val="-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position w:val="-1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position w:val="-1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725"/>
      </w:pP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7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1"/>
          <w:w w:val="10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96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2"/>
          <w:w w:val="83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96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i: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1"/>
        <w:ind w:left="1291"/>
        <w:sectPr>
          <w:type w:val="continuous"/>
          <w:pgSz w:w="11920" w:h="16840"/>
          <w:pgMar w:top="1160" w:bottom="280" w:left="1680" w:right="1680"/>
        </w:sectPr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Tuy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42"/>
          <w:sz w:val="24"/>
          <w:szCs w:val="24"/>
        </w:rPr>
        <w:t>æ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nhöng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725"/>
      </w:pP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phöông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 w:lineRule="auto" w:line="250"/>
        <w:ind w:left="725" w:right="681" w:firstLine="566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quô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quô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3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mì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phöông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tí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1"/>
          <w:w w:val="10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96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2"/>
          <w:w w:val="83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96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96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9" w:lineRule="auto" w:line="250"/>
        <w:ind w:left="725" w:right="757" w:firstLine="566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phöông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9" w:lineRule="auto" w:line="250"/>
        <w:ind w:left="725" w:right="680" w:firstLine="566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höng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42"/>
          <w:sz w:val="24"/>
          <w:szCs w:val="24"/>
        </w:rPr>
        <w:t>æ</w:t>
      </w:r>
      <w:r>
        <w:rPr>
          <w:rFonts w:cs="Times New Roman" w:hAnsi="Times New Roman" w:eastAsia="Times New Roman" w:ascii="Times New Roman"/>
          <w:color w:val="231F1F"/>
          <w:spacing w:val="0"/>
          <w:w w:val="4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31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höng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mì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5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1"/>
          <w:w w:val="10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96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2"/>
          <w:w w:val="83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96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7"/>
        <w:ind w:left="1291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phöông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1"/>
          <w:w w:val="10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96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2"/>
          <w:w w:val="83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96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i: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6" w:lineRule="auto" w:line="250"/>
        <w:ind w:left="725" w:right="817" w:firstLine="566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707" w:firstLine="566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mì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öng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phöông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6.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96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2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7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1860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1860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1860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1860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1860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1860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6" w:lineRule="auto" w:line="250"/>
        <w:ind w:left="1291" w:right="766"/>
      </w:pP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i: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291"/>
      </w:pP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1291"/>
      </w:pP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mì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00000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 w:lineRule="auto" w:line="250"/>
        <w:ind w:left="1291" w:right="4710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göô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5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291"/>
        <w:sectPr>
          <w:pgMar w:header="974" w:footer="0" w:top="1160" w:bottom="280" w:left="1680" w:right="1680"/>
          <w:pgSz w:w="11920" w:h="16840"/>
        </w:sectPr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291"/>
      </w:pP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Tö</w:t>
      </w:r>
      <w:r>
        <w:rPr>
          <w:rFonts w:cs="Times New Roman" w:hAnsi="Times New Roman" w:eastAsia="Times New Roman" w:ascii="Times New Roman"/>
          <w:color w:val="231F1F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 w:lineRule="auto" w:line="250"/>
        <w:ind w:left="1291" w:right="1487"/>
      </w:pP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mì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Tuy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öng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291"/>
      </w:pP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9" w:lineRule="auto" w:line="250"/>
        <w:ind w:left="1291" w:right="2405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i: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291"/>
      </w:pP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9"/>
        <w:ind w:left="1291"/>
      </w:pP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 w:lineRule="auto" w:line="250"/>
        <w:ind w:left="1291" w:right="5203"/>
      </w:pP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ñö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ít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291"/>
      </w:pP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ít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9" w:lineRule="auto" w:line="250"/>
        <w:ind w:left="725" w:right="683" w:firstLine="566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hung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ong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5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5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5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5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5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mì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291"/>
      </w:pP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Tö</w:t>
      </w:r>
      <w:r>
        <w:rPr>
          <w:rFonts w:cs="Times New Roman" w:hAnsi="Times New Roman" w:eastAsia="Times New Roman" w:ascii="Times New Roman"/>
          <w:color w:val="231F1F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1291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ñu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5"/>
        <w:ind w:left="1291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vô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9" w:lineRule="auto" w:line="250"/>
        <w:ind w:left="725" w:right="679" w:firstLine="566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nguy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3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höng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mì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5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höng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4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2"/>
          <w:w w:val="5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45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1" w:firstLine="566"/>
      </w:pP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55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color w:val="231F1F"/>
          <w:spacing w:val="0"/>
          <w:w w:val="55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mì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ñôn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250"/>
        <w:ind w:left="1291" w:right="4012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ong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i: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291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vô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0000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1291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vô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2" w:lineRule="auto" w:line="250"/>
        <w:ind w:left="725" w:right="682" w:firstLine="566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1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291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7"/>
        <w:ind w:left="1291"/>
        <w:sectPr>
          <w:pgMar w:header="974" w:footer="0" w:top="1160" w:bottom="280" w:left="1680" w:right="1680"/>
          <w:pgSz w:w="11920" w:h="16840"/>
        </w:sectPr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öông</w:t>
      </w:r>
      <w:r>
        <w:rPr>
          <w:rFonts w:cs="Times New Roman" w:hAnsi="Times New Roman" w:eastAsia="Times New Roman" w:ascii="Times New Roman"/>
          <w:color w:val="231F1F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725"/>
      </w:pP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ong</w:t>
      </w:r>
      <w:r>
        <w:rPr>
          <w:rFonts w:cs="Times New Roman" w:hAnsi="Times New Roman" w:eastAsia="Times New Roman" w:ascii="Times New Roman"/>
          <w:color w:val="231F1F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725"/>
      </w:pP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2" w:lineRule="auto" w:line="250"/>
        <w:ind w:left="725" w:right="685" w:firstLine="566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3"/>
          <w:w w:val="5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0" w:firstLine="566"/>
      </w:pP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1" w:firstLine="566"/>
      </w:pP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Tö</w:t>
      </w:r>
      <w:r>
        <w:rPr>
          <w:rFonts w:cs="Times New Roman" w:hAnsi="Times New Roman" w:eastAsia="Times New Roman" w:ascii="Times New Roman"/>
          <w:color w:val="231F1F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291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9" w:lineRule="auto" w:line="250"/>
        <w:ind w:left="725" w:right="686" w:firstLine="566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291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ung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9" w:lineRule="auto" w:line="250"/>
        <w:ind w:left="725" w:right="681" w:firstLine="566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höông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dö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ung</w:t>
      </w:r>
      <w:r>
        <w:rPr>
          <w:rFonts w:cs="Times New Roman" w:hAnsi="Times New Roman" w:eastAsia="Times New Roman" w:ascii="Times New Roman"/>
          <w:color w:val="231F1F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5"/>
        <w:ind w:left="725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6" w:lineRule="auto" w:line="250"/>
        <w:ind w:left="725" w:right="683" w:firstLine="566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1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3" w:firstLine="566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Tuy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4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8" w:firstLine="566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Thöô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..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4" w:firstLine="566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291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9" w:lineRule="auto" w:line="250"/>
        <w:ind w:left="725" w:right="681" w:firstLine="566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uy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nhöng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duy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34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4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höng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7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79" w:firstLine="566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5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5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5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5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5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5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mì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nöông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1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ong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291"/>
      </w:pP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color w:val="231F1F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9" w:lineRule="auto" w:line="250"/>
        <w:ind w:left="725" w:right="685" w:firstLine="566"/>
        <w:sectPr>
          <w:pgMar w:header="974" w:footer="0" w:top="1160" w:bottom="280" w:left="1680" w:right="1680"/>
          <w:pgSz w:w="11920" w:h="16840"/>
        </w:sectPr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1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ong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2"/>
      </w:pP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99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9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4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i: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xöng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99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1" w:firstLine="566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-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7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quy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6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8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6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6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6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6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6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6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6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6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6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6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höông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19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Lu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291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color w:val="231F1F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9" w:lineRule="auto" w:line="250"/>
        <w:ind w:left="725" w:right="679" w:firstLine="566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*Th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4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6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6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6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6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6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6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11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mì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42"/>
          <w:sz w:val="24"/>
          <w:szCs w:val="24"/>
        </w:rPr>
        <w:t>æ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mì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0" w:firstLine="566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*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4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4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4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4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4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4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4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4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4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4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ít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5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5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42"/>
          <w:sz w:val="24"/>
          <w:szCs w:val="24"/>
        </w:rPr>
        <w:t>æ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0" w:firstLine="566"/>
      </w:pP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3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-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ngu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mì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42"/>
          <w:sz w:val="24"/>
          <w:szCs w:val="24"/>
        </w:rPr>
        <w:t>æ</w:t>
      </w:r>
      <w:r>
        <w:rPr>
          <w:rFonts w:cs="Times New Roman" w:hAnsi="Times New Roman" w:eastAsia="Times New Roman" w:ascii="Times New Roman"/>
          <w:color w:val="231F1F"/>
          <w:spacing w:val="2"/>
          <w:w w:val="4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5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5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42"/>
          <w:sz w:val="24"/>
          <w:szCs w:val="24"/>
        </w:rPr>
        <w:t>æ</w:t>
      </w:r>
      <w:r>
        <w:rPr>
          <w:rFonts w:cs="Times New Roman" w:hAnsi="Times New Roman" w:eastAsia="Times New Roman" w:ascii="Times New Roman"/>
          <w:color w:val="231F1F"/>
          <w:spacing w:val="2"/>
          <w:w w:val="4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nhô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!</w:t>
      </w:r>
      <w:r>
        <w:rPr>
          <w:rFonts w:cs="Times New Roman" w:hAnsi="Times New Roman" w:eastAsia="Times New Roman" w:ascii="Times New Roman"/>
          <w:color w:val="231F1F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7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5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Lu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291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9" w:lineRule="auto" w:line="250"/>
        <w:ind w:left="725" w:right="680" w:firstLine="566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ong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1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1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1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1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1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5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1" w:firstLine="566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-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phong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0" w:firstLine="566"/>
        <w:sectPr>
          <w:pgNumType w:start="480"/>
          <w:pgMar w:header="991" w:footer="0" w:top="1180" w:bottom="280" w:left="1680" w:right="1680"/>
          <w:headerReference w:type="default" r:id="rId7"/>
          <w:pgSz w:w="11920" w:h="16840"/>
        </w:sectPr>
      </w:pP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7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5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5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0"/>
      </w:pP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ñö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mì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2"/>
          <w:w w:val="5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9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-2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ông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888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7.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96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2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96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-3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2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9" w:lineRule="exact" w:line="260"/>
        <w:ind w:left="1291"/>
        <w:sectPr>
          <w:pgMar w:header="991" w:footer="0" w:top="1180" w:bottom="280" w:left="1680" w:right="1680"/>
          <w:pgSz w:w="11920" w:h="16840"/>
        </w:sectPr>
      </w:pPr>
      <w:r>
        <w:rPr>
          <w:rFonts w:cs="Times New Roman" w:hAnsi="Times New Roman" w:eastAsia="Times New Roman" w:ascii="Times New Roman"/>
          <w:color w:val="231F1F"/>
          <w:w w:val="102"/>
          <w:position w:val="-1"/>
          <w:sz w:val="24"/>
          <w:szCs w:val="24"/>
        </w:rPr>
        <w:t>Tho</w:t>
      </w:r>
      <w:r>
        <w:rPr>
          <w:rFonts w:cs="Times New Roman" w:hAnsi="Times New Roman" w:eastAsia="Times New Roman" w:ascii="Times New Roman"/>
          <w:color w:val="231F1F"/>
          <w:w w:val="9"/>
          <w:position w:val="-1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w w:val="102"/>
          <w:position w:val="-1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position w:val="-1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position w:val="-1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position w:val="-1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position w:val="-1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position w:val="-1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position w:val="-1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position w:val="-1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position w:val="-1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position w:val="-1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position w:val="-1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position w:val="-1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position w:val="-1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position w:val="-1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position w:val="-1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position w:val="-1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position w:val="-1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position w:val="-1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7"/>
        <w:ind w:left="725" w:right="-56"/>
      </w:pP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c:</w:t>
      </w:r>
      <w:r>
        <w:rPr>
          <w:rFonts w:cs="Times New Roman" w:hAnsi="Times New Roman" w:eastAsia="Times New Roman" w:ascii="Times New Roman"/>
          <w:color w:val="00000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7" w:lineRule="exact" w:line="100"/>
      </w:pPr>
      <w:r>
        <w:br w:type="column"/>
      </w: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ung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</w:pP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</w:pP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</w:pP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 w:lineRule="exact" w:line="260"/>
        <w:sectPr>
          <w:type w:val="continuous"/>
          <w:pgSz w:w="11920" w:h="16840"/>
          <w:pgMar w:top="1160" w:bottom="280" w:left="1680" w:right="1680"/>
          <w:cols w:num="2" w:equalWidth="off">
            <w:col w:w="1095" w:space="196"/>
            <w:col w:w="7269"/>
          </w:cols>
        </w:sectPr>
      </w:pPr>
      <w:r>
        <w:rPr>
          <w:rFonts w:cs="Times New Roman" w:hAnsi="Times New Roman" w:eastAsia="Times New Roman" w:ascii="Times New Roman"/>
          <w:color w:val="231F1F"/>
          <w:w w:val="101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02"/>
          <w:position w:val="-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w w:val="115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w w:val="9"/>
          <w:position w:val="-1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5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27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position w:val="-1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position w:val="-1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position w:val="-1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position w:val="-1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position w:val="-1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position w:val="-1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position w:val="-1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position w:val="-1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25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position w:val="-1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-2"/>
          <w:w w:val="101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position w:val="-1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7" w:lineRule="auto" w:line="250"/>
        <w:ind w:left="725" w:right="679"/>
      </w:pP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36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-2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3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2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ong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3" w:firstLine="566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xo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color w:val="231F1F"/>
          <w:spacing w:val="3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9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dô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ong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9" w:lineRule="auto" w:line="250"/>
        <w:ind w:left="725" w:right="681" w:firstLine="566"/>
      </w:pP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3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mì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1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mì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4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mì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0" w:firstLine="566"/>
      </w:pP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42"/>
          <w:sz w:val="24"/>
          <w:szCs w:val="24"/>
        </w:rPr>
        <w:t>æ</w:t>
      </w:r>
      <w:r>
        <w:rPr>
          <w:rFonts w:cs="Times New Roman" w:hAnsi="Times New Roman" w:eastAsia="Times New Roman" w:ascii="Times New Roman"/>
          <w:color w:val="231F1F"/>
          <w:spacing w:val="19"/>
          <w:w w:val="4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mì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uy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4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3" w:firstLine="566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i: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?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1" w:firstLine="566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Tö</w:t>
      </w:r>
      <w:r>
        <w:rPr>
          <w:rFonts w:cs="Times New Roman" w:hAnsi="Times New Roman" w:eastAsia="Times New Roman" w:ascii="Times New Roman"/>
          <w:color w:val="231F1F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mì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5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42"/>
          <w:sz w:val="24"/>
          <w:szCs w:val="24"/>
        </w:rPr>
        <w:t>æ</w:t>
      </w:r>
      <w:r>
        <w:rPr>
          <w:rFonts w:cs="Times New Roman" w:hAnsi="Times New Roman" w:eastAsia="Times New Roman" w:ascii="Times New Roman"/>
          <w:color w:val="231F1F"/>
          <w:spacing w:val="5"/>
          <w:w w:val="4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5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mì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5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5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5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5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48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nhöng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uy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1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79" w:firstLine="566"/>
        <w:sectPr>
          <w:type w:val="continuous"/>
          <w:pgSz w:w="11920" w:h="16840"/>
          <w:pgMar w:top="1160" w:bottom="280" w:left="1680" w:right="1680"/>
        </w:sectPr>
      </w:pP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5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Lu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Thöông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0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öông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1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41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?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color w:val="231F1F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291"/>
      </w:pP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mì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9"/>
        <w:ind w:left="1291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xu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lì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5"/>
        <w:ind w:left="1291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color w:val="231F1F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00000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9" w:lineRule="auto" w:line="250"/>
        <w:ind w:left="1291" w:right="2579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i: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9" w:lineRule="auto" w:line="250"/>
        <w:ind w:left="1291" w:right="2065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291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9" w:lineRule="auto" w:line="250"/>
        <w:ind w:left="725" w:right="710" w:firstLine="566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íc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291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9"/>
        <w:ind w:left="1291"/>
      </w:pP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1291"/>
      </w:pP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5"/>
        <w:ind w:left="1291"/>
      </w:pP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9" w:lineRule="auto" w:line="250"/>
        <w:ind w:left="725" w:right="706" w:firstLine="566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3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250"/>
        <w:ind w:left="1291" w:right="5194"/>
      </w:pP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i: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Lô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250"/>
        <w:ind w:left="1291" w:right="797"/>
      </w:pP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1" w:firstLine="566"/>
      </w:pP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c: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hung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öông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öng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Tuy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291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5"/>
        <w:ind w:left="1291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i: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6" w:lineRule="auto" w:line="250"/>
        <w:ind w:left="725" w:right="884" w:firstLine="566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m: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291"/>
      </w:pP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Töô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m: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íc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9" w:lineRule="auto" w:line="250"/>
        <w:ind w:left="1291" w:right="3575" w:hanging="566"/>
        <w:sectPr>
          <w:pgMar w:header="991" w:footer="0" w:top="1180" w:bottom="280" w:left="1680" w:right="1680"/>
          <w:pgSz w:w="11920" w:h="16840"/>
        </w:sectPr>
      </w:pP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Löô</w:t>
      </w:r>
      <w:r>
        <w:rPr>
          <w:rFonts w:cs="Times New Roman" w:hAnsi="Times New Roman" w:eastAsia="Times New Roman" w:ascii="Times New Roman"/>
          <w:color w:val="231F1F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1291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quy</w:t>
      </w:r>
      <w:r>
        <w:rPr>
          <w:rFonts w:cs="Times New Roman" w:hAnsi="Times New Roman" w:eastAsia="Times New Roman" w:ascii="Times New Roman"/>
          <w:color w:val="231F1F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ông</w:t>
      </w:r>
      <w:r>
        <w:rPr>
          <w:rFonts w:cs="Times New Roman" w:hAnsi="Times New Roman" w:eastAsia="Times New Roman" w:ascii="Times New Roman"/>
          <w:color w:val="231F1F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725"/>
      </w:pPr>
      <w:r>
        <w:rPr>
          <w:rFonts w:cs="Times New Roman" w:hAnsi="Times New Roman" w:eastAsia="Times New Roman" w:ascii="Times New Roman"/>
          <w:color w:val="231F1F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color w:val="231F1F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 w:lineRule="auto" w:line="250"/>
        <w:ind w:left="1291" w:right="3341"/>
      </w:pP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Thöô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250"/>
        <w:ind w:left="725" w:right="695" w:firstLine="566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42"/>
          <w:sz w:val="24"/>
          <w:szCs w:val="24"/>
        </w:rPr>
        <w:t>æ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mì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291"/>
      </w:pP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725"/>
      </w:pPr>
      <w:r>
        <w:rPr>
          <w:rFonts w:cs="Times New Roman" w:hAnsi="Times New Roman" w:eastAsia="Times New Roman" w:ascii="Times New Roman"/>
          <w:color w:val="231F1F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uy</w:t>
      </w:r>
      <w:r>
        <w:rPr>
          <w:rFonts w:cs="Times New Roman" w:hAnsi="Times New Roman" w:eastAsia="Times New Roman" w:ascii="Times New Roman"/>
          <w:color w:val="231F1F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color w:val="231F1F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00000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5"/>
        <w:ind w:left="1291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7" w:lineRule="exact" w:line="260"/>
        <w:ind w:left="1291"/>
        <w:sectPr>
          <w:pgMar w:header="991" w:footer="0" w:top="1160" w:bottom="280" w:left="1680" w:right="1680"/>
          <w:pgSz w:w="11920" w:h="16840"/>
        </w:sectPr>
      </w:pPr>
      <w:r>
        <w:rPr>
          <w:rFonts w:cs="Times New Roman" w:hAnsi="Times New Roman" w:eastAsia="Times New Roman" w:ascii="Times New Roman"/>
          <w:color w:val="231F1F"/>
          <w:position w:val="-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w w:val="102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w w:val="8"/>
          <w:position w:val="-1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w w:val="102"/>
          <w:position w:val="-1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position w:val="-1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position w:val="-1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position w:val="-1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position w:val="-1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position w:val="-1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position w:val="-1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position w:val="-1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position w:val="-1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gh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position w:val="-1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position w:val="-1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position w:val="-1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1"/>
          <w:w w:val="102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position w:val="-1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mì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position w:val="-1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7"/>
        <w:ind w:left="725" w:right="-56"/>
      </w:pP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7" w:lineRule="exact" w:line="100"/>
      </w:pPr>
      <w:r>
        <w:br w:type="column"/>
      </w: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250"/>
        <w:ind w:right="5617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íc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ong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</w:pP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 w:lineRule="auto" w:line="250"/>
        <w:ind w:right="3723"/>
      </w:pP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Tö</w:t>
      </w:r>
      <w:r>
        <w:rPr>
          <w:rFonts w:cs="Times New Roman" w:hAnsi="Times New Roman" w:eastAsia="Times New Roman" w:ascii="Times New Roman"/>
          <w:color w:val="231F1F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mì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xo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ectPr>
          <w:type w:val="continuous"/>
          <w:pgSz w:w="11920" w:h="16840"/>
          <w:pgMar w:top="1160" w:bottom="280" w:left="1680" w:right="1680"/>
          <w:cols w:num="2" w:equalWidth="off">
            <w:col w:w="1159" w:space="134"/>
            <w:col w:w="7267"/>
          </w:cols>
        </w:sectPr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i: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color w:val="231F1F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mì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72"/>
        <w:ind w:left="109"/>
      </w:pP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4" w:lineRule="auto" w:line="250"/>
        <w:ind w:left="109" w:right="64" w:firstLine="566"/>
      </w:pP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55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mì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7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7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7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7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7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3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mì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mì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3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mì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mì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675"/>
      </w:pP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55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µØ±d²Ó¶ÂÅé¥~¦r¶°" w:hAnsi="µØ±d²Ó¶ÂÅé¥~¦r¶°" w:eastAsia="µØ±d²Ó¶ÂÅé¥~¦r¶°" w:ascii="µØ±d²Ó¶ÂÅé¥~¦r¶°"/>
          <w:sz w:val="28"/>
          <w:szCs w:val="28"/>
        </w:rPr>
        <w:jc w:val="center"/>
        <w:ind w:left="4366" w:right="4090"/>
      </w:pPr>
      <w:r>
        <w:rPr>
          <w:rFonts w:cs="µØ±d²Ó¶ÂÅé¥~¦r¶°" w:hAnsi="µØ±d²Ó¶ÂÅé¥~¦r¶°" w:eastAsia="µØ±d²Ó¶ÂÅé¥~¦r¶°" w:ascii="µØ±d²Ó¶ÂÅé¥~¦r¶°"/>
          <w:color w:val="231F1F"/>
          <w:spacing w:val="0"/>
          <w:w w:val="94"/>
          <w:sz w:val="28"/>
          <w:szCs w:val="28"/>
        </w:rPr>
        <w:t></w:t>
      </w:r>
      <w:r>
        <w:rPr>
          <w:rFonts w:cs="µØ±d²Ó¶ÂÅé¥~¦r¶°" w:hAnsi="µØ±d²Ó¶ÂÅé¥~¦r¶°" w:eastAsia="µØ±d²Ó¶ÂÅé¥~¦r¶°" w:ascii="µØ±d²Ó¶ÂÅé¥~¦r¶°"/>
          <w:color w:val="000000"/>
          <w:spacing w:val="0"/>
          <w:w w:val="94"/>
          <w:sz w:val="28"/>
          <w:szCs w:val="28"/>
        </w:rPr>
        <w:t></w:t>
      </w:r>
    </w:p>
    <w:sectPr>
      <w:pgMar w:header="0" w:footer="0" w:top="1320" w:bottom="280" w:left="1420" w:right="1420"/>
      <w:headerReference w:type="default" r:id="rId8"/>
      <w:pgSz w:w="11920" w:h="16840"/>
    </w:sectPr>
  </w:body>
</w:document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18.3184"/>
        <w:szCs w:val="18.3184"/>
      </w:rPr>
      <w:jc w:val="left"/>
      <w:spacing w:lineRule="exact" w:line="180"/>
    </w:pPr>
    <w:r>
      <w:pict>
        <v:group style="position:absolute;margin-left:119.88pt;margin-top:60.72pt;width:354.36pt;height:0pt;mso-position-horizontal-relative:page;mso-position-vertical-relative:page;z-index:-884" coordorigin="2398,1214" coordsize="7087,0">
          <v:shape style="position:absolute;left:2398;top:1214;width:7087;height:0" coordorigin="2398,1214" coordsize="7087,0" path="m2398,1214l9485,1214e" filled="f" stroked="t" strokeweight="0.36pt" strokecolor="#231F1F">
            <v:path arrowok="t"/>
          </v:shape>
          <w10:wrap type="none"/>
        </v:group>
      </w:pict>
    </w:r>
    <w:r>
      <w:pict>
        <v:shape type="#_x0000_t202" style="position:absolute;margin-left:458.2pt;margin-top:49.1176pt;width:17.6806pt;height:11.0004pt;mso-position-horizontal-relative:page;mso-position-vertical-relative:page;z-index:-883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8"/>
                    <w:szCs w:val="18"/>
                  </w:rPr>
                  <w:jc w:val="left"/>
                  <w:spacing w:lineRule="exact" w:line="200"/>
                  <w:ind w:left="40"/>
                </w:pPr>
                <w:r>
                  <w:rPr>
                    <w:rFonts w:cs="Times New Roman" w:hAnsi="Times New Roman" w:eastAsia="Times New Roman" w:ascii="Times New Roman"/>
                    <w:color w:val="231F1F"/>
                    <w:w w:val="102"/>
                    <w:sz w:val="18"/>
                    <w:szCs w:val="18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2"/>
                    <w:sz w:val="18"/>
                    <w:szCs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450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2"/>
                    <w:sz w:val="18"/>
                    <w:szCs w:val="18"/>
                  </w:rPr>
                </w:r>
                <w:r>
                  <w:rPr>
                    <w:rFonts w:cs="Times New Roman" w:hAnsi="Times New Roman" w:eastAsia="Times New Roman" w:ascii="Times New Roman"/>
                    <w:color w:val="000000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118.88pt;margin-top:49.4776pt;width:308.184pt;height:11.0004pt;mso-position-horizontal-relative:page;mso-position-vertical-relative:page;z-index:-882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8"/>
                    <w:szCs w:val="18"/>
                  </w:rPr>
                  <w:jc w:val="left"/>
                  <w:spacing w:lineRule="exact" w:line="200"/>
                  <w:ind w:left="20" w:right="-27"/>
                </w:pPr>
                <w:r>
                  <w:rPr>
                    <w:rFonts w:cs="Times New Roman" w:hAnsi="Times New Roman" w:eastAsia="Times New Roman" w:ascii="Times New Roman"/>
                    <w:color w:val="231F1F"/>
                    <w:w w:val="101"/>
                    <w:sz w:val="18"/>
                    <w:szCs w:val="18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w w:val="100"/>
                    <w:sz w:val="18"/>
                    <w:szCs w:val="18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w w:val="5"/>
                    <w:sz w:val="18"/>
                    <w:szCs w:val="18"/>
                  </w:rPr>
                  <w:t>Á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-2"/>
                    <w:w w:val="100"/>
                    <w:sz w:val="18"/>
                    <w:szCs w:val="18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813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6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-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3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1"/>
                    <w:sz w:val="18"/>
                    <w:szCs w:val="18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Ô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5"/>
                    <w:sz w:val="18"/>
                    <w:szCs w:val="18"/>
                  </w:rPr>
                  <w:t>Ù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1"/>
                    <w:w w:val="103"/>
                    <w:sz w:val="18"/>
                    <w:szCs w:val="18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99"/>
                    <w:sz w:val="18"/>
                    <w:szCs w:val="18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5"/>
                    <w:sz w:val="18"/>
                    <w:szCs w:val="18"/>
                  </w:rPr>
                  <w:t>Û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3"/>
                    <w:sz w:val="18"/>
                    <w:szCs w:val="18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-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2"/>
                    <w:w w:val="100"/>
                    <w:sz w:val="18"/>
                    <w:szCs w:val="18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-3"/>
                    <w:w w:val="103"/>
                    <w:sz w:val="18"/>
                    <w:szCs w:val="18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Ô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2"/>
                    <w:w w:val="5"/>
                    <w:sz w:val="18"/>
                    <w:szCs w:val="18"/>
                  </w:rPr>
                  <w:t>Ù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3"/>
                    <w:sz w:val="18"/>
                    <w:szCs w:val="18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1"/>
                    <w:sz w:val="18"/>
                    <w:szCs w:val="18"/>
                  </w:rPr>
                  <w:t>B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2"/>
                    <w:w w:val="99"/>
                    <w:sz w:val="18"/>
                    <w:szCs w:val="18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-4"/>
                    <w:w w:val="5"/>
                    <w:sz w:val="18"/>
                    <w:szCs w:val="18"/>
                  </w:rPr>
                  <w:t>Û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1"/>
                    <w:sz w:val="18"/>
                    <w:szCs w:val="18"/>
                  </w:rPr>
                  <w:t>B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5"/>
                    <w:sz w:val="18"/>
                    <w:szCs w:val="18"/>
                  </w:rPr>
                  <w:t>À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1"/>
                    <w:w w:val="102"/>
                    <w:sz w:val="18"/>
                    <w:szCs w:val="18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99"/>
                    <w:sz w:val="18"/>
                    <w:szCs w:val="18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5"/>
                    <w:sz w:val="18"/>
                    <w:szCs w:val="18"/>
                  </w:rPr>
                  <w:t>Ù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2"/>
                    <w:sz w:val="18"/>
                    <w:szCs w:val="18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-3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1"/>
                    <w:w w:val="100"/>
                    <w:sz w:val="18"/>
                    <w:szCs w:val="18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-1"/>
                    <w:w w:val="100"/>
                    <w:sz w:val="18"/>
                    <w:szCs w:val="18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2"/>
                    <w:w w:val="100"/>
                    <w:sz w:val="18"/>
                    <w:szCs w:val="18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K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NH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4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1"/>
                    <w:sz w:val="18"/>
                    <w:szCs w:val="18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H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99"/>
                    <w:sz w:val="18"/>
                    <w:szCs w:val="18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-2"/>
                    <w:w w:val="12"/>
                    <w:sz w:val="18"/>
                    <w:szCs w:val="18"/>
                  </w:rPr>
                  <w:t>Ï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1"/>
                    <w:sz w:val="18"/>
                    <w:szCs w:val="18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-3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2"/>
                    <w:w w:val="100"/>
                    <w:sz w:val="18"/>
                    <w:szCs w:val="18"/>
                  </w:rPr>
                  <w:t>V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5"/>
                    <w:sz w:val="18"/>
                    <w:szCs w:val="18"/>
                  </w:rPr>
                  <w:t>Õ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-1"/>
                    <w:w w:val="100"/>
                    <w:sz w:val="18"/>
                    <w:szCs w:val="18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2"/>
                    <w:w w:val="100"/>
                    <w:sz w:val="18"/>
                    <w:szCs w:val="18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4"/>
                    <w:sz w:val="18"/>
                    <w:szCs w:val="18"/>
                  </w:rPr>
                  <w:t>,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-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2"/>
                    <w:w w:val="100"/>
                    <w:sz w:val="18"/>
                    <w:szCs w:val="18"/>
                  </w:rPr>
                  <w:t>Q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-2"/>
                    <w:w w:val="102"/>
                    <w:sz w:val="18"/>
                    <w:szCs w:val="18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2"/>
                    <w:sz w:val="18"/>
                    <w:szCs w:val="18"/>
                  </w:rPr>
                  <w:t>y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15"/>
                    <w:sz w:val="18"/>
                    <w:szCs w:val="18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9"/>
                    <w:sz w:val="18"/>
                    <w:szCs w:val="18"/>
                  </w:rPr>
                  <w:t>å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2"/>
                    <w:sz w:val="18"/>
                    <w:szCs w:val="18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2"/>
                    <w:sz w:val="18"/>
                    <w:szCs w:val="18"/>
                  </w:rPr>
                  <w:t>3</w:t>
                </w:r>
                <w:r>
                  <w:rPr>
                    <w:rFonts w:cs="Times New Roman" w:hAnsi="Times New Roman" w:eastAsia="Times New Roman" w:ascii="Times New Roman"/>
                    <w:color w:val="000000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rPr>
        <w:sz w:val="18.3184"/>
        <w:szCs w:val="18.3184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119.88pt;margin-top:60.72pt;width:354.36pt;height:0pt;mso-position-horizontal-relative:page;mso-position-vertical-relative:page;z-index:-881" coordorigin="2398,1214" coordsize="7087,0">
          <v:shape style="position:absolute;left:2398;top:1214;width:7087;height:0" coordorigin="2398,1214" coordsize="7087,0" path="m2398,1214l9485,1214e" filled="f" stroked="t" strokeweight="0.36pt" strokecolor="#231F1F">
            <v:path arrowok="t"/>
          </v:shape>
          <w10:wrap type="none"/>
        </v:group>
      </w:pict>
    </w:r>
    <w:r>
      <w:pict>
        <v:shape type="#_x0000_t202" style="position:absolute;margin-left:458.2pt;margin-top:49.1176pt;width:17.6806pt;height:11.0004pt;mso-position-horizontal-relative:page;mso-position-vertical-relative:page;z-index:-880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8"/>
                    <w:szCs w:val="18"/>
                  </w:rPr>
                  <w:jc w:val="left"/>
                  <w:spacing w:lineRule="exact" w:line="200"/>
                  <w:ind w:left="40"/>
                </w:pPr>
                <w:r>
                  <w:rPr>
                    <w:rFonts w:cs="Times New Roman" w:hAnsi="Times New Roman" w:eastAsia="Times New Roman" w:ascii="Times New Roman"/>
                    <w:color w:val="231F1F"/>
                    <w:w w:val="102"/>
                    <w:sz w:val="18"/>
                    <w:szCs w:val="18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2"/>
                    <w:sz w:val="18"/>
                    <w:szCs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460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2"/>
                    <w:sz w:val="18"/>
                    <w:szCs w:val="18"/>
                  </w:rPr>
                </w:r>
                <w:r>
                  <w:rPr>
                    <w:rFonts w:cs="Times New Roman" w:hAnsi="Times New Roman" w:eastAsia="Times New Roman" w:ascii="Times New Roman"/>
                    <w:color w:val="000000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118.88pt;margin-top:49.4776pt;width:308.125pt;height:11.0004pt;mso-position-horizontal-relative:page;mso-position-vertical-relative:page;z-index:-879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8"/>
                    <w:szCs w:val="18"/>
                  </w:rPr>
                  <w:jc w:val="left"/>
                  <w:spacing w:lineRule="exact" w:line="200"/>
                  <w:ind w:left="20" w:right="-27"/>
                </w:pPr>
                <w:r>
                  <w:rPr>
                    <w:rFonts w:cs="Times New Roman" w:hAnsi="Times New Roman" w:eastAsia="Times New Roman" w:ascii="Times New Roman"/>
                    <w:color w:val="231F1F"/>
                    <w:w w:val="101"/>
                    <w:sz w:val="18"/>
                    <w:szCs w:val="18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w w:val="100"/>
                    <w:sz w:val="18"/>
                    <w:szCs w:val="18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w w:val="5"/>
                    <w:sz w:val="18"/>
                    <w:szCs w:val="18"/>
                  </w:rPr>
                  <w:t>Á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-2"/>
                    <w:w w:val="100"/>
                    <w:sz w:val="18"/>
                    <w:szCs w:val="18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813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6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-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3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1"/>
                    <w:sz w:val="18"/>
                    <w:szCs w:val="18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Ô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5"/>
                    <w:sz w:val="18"/>
                    <w:szCs w:val="18"/>
                  </w:rPr>
                  <w:t>Ù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1"/>
                    <w:w w:val="103"/>
                    <w:sz w:val="18"/>
                    <w:szCs w:val="18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99"/>
                    <w:sz w:val="18"/>
                    <w:szCs w:val="18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5"/>
                    <w:sz w:val="18"/>
                    <w:szCs w:val="18"/>
                  </w:rPr>
                  <w:t>Û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3"/>
                    <w:sz w:val="18"/>
                    <w:szCs w:val="18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-3"/>
                    <w:w w:val="103"/>
                    <w:sz w:val="18"/>
                    <w:szCs w:val="18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2"/>
                    <w:w w:val="100"/>
                    <w:sz w:val="18"/>
                    <w:szCs w:val="18"/>
                  </w:rPr>
                  <w:t>Ô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5"/>
                    <w:sz w:val="18"/>
                    <w:szCs w:val="18"/>
                  </w:rPr>
                  <w:t>Ù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3"/>
                    <w:sz w:val="18"/>
                    <w:szCs w:val="18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1"/>
                    <w:sz w:val="18"/>
                    <w:szCs w:val="18"/>
                  </w:rPr>
                  <w:t>B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2"/>
                    <w:w w:val="99"/>
                    <w:sz w:val="18"/>
                    <w:szCs w:val="18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-4"/>
                    <w:w w:val="5"/>
                    <w:sz w:val="18"/>
                    <w:szCs w:val="18"/>
                  </w:rPr>
                  <w:t>Û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1"/>
                    <w:sz w:val="18"/>
                    <w:szCs w:val="18"/>
                  </w:rPr>
                  <w:t>B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5"/>
                    <w:sz w:val="18"/>
                    <w:szCs w:val="18"/>
                  </w:rPr>
                  <w:t>À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1"/>
                    <w:w w:val="102"/>
                    <w:sz w:val="18"/>
                    <w:szCs w:val="18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99"/>
                    <w:sz w:val="18"/>
                    <w:szCs w:val="18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5"/>
                    <w:sz w:val="18"/>
                    <w:szCs w:val="18"/>
                  </w:rPr>
                  <w:t>Ù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2"/>
                    <w:sz w:val="18"/>
                    <w:szCs w:val="18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-3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1"/>
                    <w:w w:val="100"/>
                    <w:sz w:val="18"/>
                    <w:szCs w:val="18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-1"/>
                    <w:w w:val="100"/>
                    <w:sz w:val="18"/>
                    <w:szCs w:val="18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2"/>
                    <w:w w:val="100"/>
                    <w:sz w:val="18"/>
                    <w:szCs w:val="18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K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NH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4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1"/>
                    <w:sz w:val="18"/>
                    <w:szCs w:val="18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H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99"/>
                    <w:sz w:val="18"/>
                    <w:szCs w:val="18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-2"/>
                    <w:w w:val="12"/>
                    <w:sz w:val="18"/>
                    <w:szCs w:val="18"/>
                  </w:rPr>
                  <w:t>Ï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1"/>
                    <w:sz w:val="18"/>
                    <w:szCs w:val="18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VO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2"/>
                    <w:w w:val="5"/>
                    <w:sz w:val="18"/>
                    <w:szCs w:val="18"/>
                  </w:rPr>
                  <w:t>Õ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-1"/>
                    <w:w w:val="100"/>
                    <w:sz w:val="18"/>
                    <w:szCs w:val="18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4"/>
                    <w:sz w:val="18"/>
                    <w:szCs w:val="18"/>
                  </w:rPr>
                  <w:t>,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Q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2"/>
                    <w:sz w:val="18"/>
                    <w:szCs w:val="18"/>
                  </w:rPr>
                  <w:t>uy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-2"/>
                    <w:w w:val="115"/>
                    <w:sz w:val="18"/>
                    <w:szCs w:val="18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9"/>
                    <w:sz w:val="18"/>
                    <w:szCs w:val="18"/>
                  </w:rPr>
                  <w:t>å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2"/>
                    <w:sz w:val="18"/>
                    <w:szCs w:val="18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2"/>
                    <w:sz w:val="18"/>
                    <w:szCs w:val="18"/>
                  </w:rPr>
                  <w:t>3</w:t>
                </w:r>
                <w:r>
                  <w:rPr>
                    <w:rFonts w:cs="Times New Roman" w:hAnsi="Times New Roman" w:eastAsia="Times New Roman" w:ascii="Times New Roman"/>
                    <w:color w:val="000000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119.88pt;margin-top:60.72pt;width:354.36pt;height:0pt;mso-position-horizontal-relative:page;mso-position-vertical-relative:page;z-index:-878" coordorigin="2398,1214" coordsize="7087,0">
          <v:shape style="position:absolute;left:2398;top:1214;width:7087;height:0" coordorigin="2398,1214" coordsize="7087,0" path="m2398,1214l9485,1214e" filled="f" stroked="t" strokeweight="0.36pt" strokecolor="#231F1F">
            <v:path arrowok="t"/>
          </v:shape>
          <w10:wrap type="none"/>
        </v:group>
      </w:pict>
    </w:r>
    <w:r>
      <w:pict>
        <v:shape type="#_x0000_t202" style="position:absolute;margin-left:458.2pt;margin-top:49.1176pt;width:17.6806pt;height:11.0004pt;mso-position-horizontal-relative:page;mso-position-vertical-relative:page;z-index:-877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8"/>
                    <w:szCs w:val="18"/>
                  </w:rPr>
                  <w:jc w:val="left"/>
                  <w:spacing w:lineRule="exact" w:line="200"/>
                  <w:ind w:left="40"/>
                </w:pPr>
                <w:r>
                  <w:rPr>
                    <w:rFonts w:cs="Times New Roman" w:hAnsi="Times New Roman" w:eastAsia="Times New Roman" w:ascii="Times New Roman"/>
                    <w:color w:val="231F1F"/>
                    <w:w w:val="102"/>
                    <w:sz w:val="18"/>
                    <w:szCs w:val="18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2"/>
                    <w:sz w:val="18"/>
                    <w:szCs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470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2"/>
                    <w:sz w:val="18"/>
                    <w:szCs w:val="18"/>
                  </w:rPr>
                </w:r>
                <w:r>
                  <w:rPr>
                    <w:rFonts w:cs="Times New Roman" w:hAnsi="Times New Roman" w:eastAsia="Times New Roman" w:ascii="Times New Roman"/>
                    <w:color w:val="000000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118.88pt;margin-top:49.4776pt;width:308.125pt;height:11.0004pt;mso-position-horizontal-relative:page;mso-position-vertical-relative:page;z-index:-876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8"/>
                    <w:szCs w:val="18"/>
                  </w:rPr>
                  <w:jc w:val="left"/>
                  <w:spacing w:lineRule="exact" w:line="200"/>
                  <w:ind w:left="20" w:right="-27"/>
                </w:pPr>
                <w:r>
                  <w:rPr>
                    <w:rFonts w:cs="Times New Roman" w:hAnsi="Times New Roman" w:eastAsia="Times New Roman" w:ascii="Times New Roman"/>
                    <w:color w:val="231F1F"/>
                    <w:w w:val="101"/>
                    <w:sz w:val="18"/>
                    <w:szCs w:val="18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w w:val="100"/>
                    <w:sz w:val="18"/>
                    <w:szCs w:val="18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w w:val="5"/>
                    <w:sz w:val="18"/>
                    <w:szCs w:val="18"/>
                  </w:rPr>
                  <w:t>Á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-2"/>
                    <w:w w:val="100"/>
                    <w:sz w:val="18"/>
                    <w:szCs w:val="18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813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6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-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3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1"/>
                    <w:sz w:val="18"/>
                    <w:szCs w:val="18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Ô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5"/>
                    <w:sz w:val="18"/>
                    <w:szCs w:val="18"/>
                  </w:rPr>
                  <w:t>Ù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1"/>
                    <w:w w:val="103"/>
                    <w:sz w:val="18"/>
                    <w:szCs w:val="18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99"/>
                    <w:sz w:val="18"/>
                    <w:szCs w:val="18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5"/>
                    <w:sz w:val="18"/>
                    <w:szCs w:val="18"/>
                  </w:rPr>
                  <w:t>Û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3"/>
                    <w:sz w:val="18"/>
                    <w:szCs w:val="18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-3"/>
                    <w:w w:val="103"/>
                    <w:sz w:val="18"/>
                    <w:szCs w:val="18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2"/>
                    <w:w w:val="100"/>
                    <w:sz w:val="18"/>
                    <w:szCs w:val="18"/>
                  </w:rPr>
                  <w:t>Ô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5"/>
                    <w:sz w:val="18"/>
                    <w:szCs w:val="18"/>
                  </w:rPr>
                  <w:t>Ù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3"/>
                    <w:sz w:val="18"/>
                    <w:szCs w:val="18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1"/>
                    <w:sz w:val="18"/>
                    <w:szCs w:val="18"/>
                  </w:rPr>
                  <w:t>B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2"/>
                    <w:w w:val="99"/>
                    <w:sz w:val="18"/>
                    <w:szCs w:val="18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-4"/>
                    <w:w w:val="5"/>
                    <w:sz w:val="18"/>
                    <w:szCs w:val="18"/>
                  </w:rPr>
                  <w:t>Û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1"/>
                    <w:sz w:val="18"/>
                    <w:szCs w:val="18"/>
                  </w:rPr>
                  <w:t>B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5"/>
                    <w:sz w:val="18"/>
                    <w:szCs w:val="18"/>
                  </w:rPr>
                  <w:t>À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1"/>
                    <w:w w:val="102"/>
                    <w:sz w:val="18"/>
                    <w:szCs w:val="18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99"/>
                    <w:sz w:val="18"/>
                    <w:szCs w:val="18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5"/>
                    <w:sz w:val="18"/>
                    <w:szCs w:val="18"/>
                  </w:rPr>
                  <w:t>Ù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2"/>
                    <w:sz w:val="18"/>
                    <w:szCs w:val="18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-3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1"/>
                    <w:w w:val="100"/>
                    <w:sz w:val="18"/>
                    <w:szCs w:val="18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-1"/>
                    <w:w w:val="100"/>
                    <w:sz w:val="18"/>
                    <w:szCs w:val="18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2"/>
                    <w:w w:val="100"/>
                    <w:sz w:val="18"/>
                    <w:szCs w:val="18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K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NH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4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1"/>
                    <w:sz w:val="18"/>
                    <w:szCs w:val="18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H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99"/>
                    <w:sz w:val="18"/>
                    <w:szCs w:val="18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-2"/>
                    <w:w w:val="12"/>
                    <w:sz w:val="18"/>
                    <w:szCs w:val="18"/>
                  </w:rPr>
                  <w:t>Ï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1"/>
                    <w:sz w:val="18"/>
                    <w:szCs w:val="18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VO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2"/>
                    <w:w w:val="5"/>
                    <w:sz w:val="18"/>
                    <w:szCs w:val="18"/>
                  </w:rPr>
                  <w:t>Õ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-1"/>
                    <w:w w:val="100"/>
                    <w:sz w:val="18"/>
                    <w:szCs w:val="18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4"/>
                    <w:sz w:val="18"/>
                    <w:szCs w:val="18"/>
                  </w:rPr>
                  <w:t>,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Q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2"/>
                    <w:sz w:val="18"/>
                    <w:szCs w:val="18"/>
                  </w:rPr>
                  <w:t>uy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-2"/>
                    <w:w w:val="115"/>
                    <w:sz w:val="18"/>
                    <w:szCs w:val="18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9"/>
                    <w:sz w:val="18"/>
                    <w:szCs w:val="18"/>
                  </w:rPr>
                  <w:t>å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2"/>
                    <w:sz w:val="18"/>
                    <w:szCs w:val="18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2"/>
                    <w:sz w:val="18"/>
                    <w:szCs w:val="18"/>
                  </w:rPr>
                  <w:t>3</w:t>
                </w:r>
                <w:r>
                  <w:rPr>
                    <w:rFonts w:cs="Times New Roman" w:hAnsi="Times New Roman" w:eastAsia="Times New Roman" w:ascii="Times New Roman"/>
                    <w:color w:val="000000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119.88pt;margin-top:60.72pt;width:354.36pt;height:0pt;mso-position-horizontal-relative:page;mso-position-vertical-relative:page;z-index:-875" coordorigin="2398,1214" coordsize="7087,0">
          <v:shape style="position:absolute;left:2398;top:1214;width:7087;height:0" coordorigin="2398,1214" coordsize="7087,0" path="m2398,1214l9485,1214e" filled="f" stroked="t" strokeweight="0.36pt" strokecolor="#231F1F">
            <v:path arrowok="t"/>
          </v:shape>
          <w10:wrap type="none"/>
        </v:group>
      </w:pict>
    </w:r>
    <w:r>
      <w:pict>
        <v:shape type="#_x0000_t202" style="position:absolute;margin-left:458.2pt;margin-top:49.1176pt;width:17.6806pt;height:11.0004pt;mso-position-horizontal-relative:page;mso-position-vertical-relative:page;z-index:-874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8"/>
                    <w:szCs w:val="18"/>
                  </w:rPr>
                  <w:jc w:val="left"/>
                  <w:spacing w:lineRule="exact" w:line="200"/>
                  <w:ind w:left="40"/>
                </w:pPr>
                <w:r>
                  <w:rPr>
                    <w:rFonts w:cs="Times New Roman" w:hAnsi="Times New Roman" w:eastAsia="Times New Roman" w:ascii="Times New Roman"/>
                    <w:color w:val="231F1F"/>
                    <w:w w:val="102"/>
                    <w:sz w:val="18"/>
                    <w:szCs w:val="18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2"/>
                    <w:sz w:val="18"/>
                    <w:szCs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480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2"/>
                    <w:sz w:val="18"/>
                    <w:szCs w:val="18"/>
                  </w:rPr>
                </w:r>
                <w:r>
                  <w:rPr>
                    <w:rFonts w:cs="Times New Roman" w:hAnsi="Times New Roman" w:eastAsia="Times New Roman" w:ascii="Times New Roman"/>
                    <w:color w:val="000000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118.88pt;margin-top:49.4776pt;width:308.125pt;height:11.0004pt;mso-position-horizontal-relative:page;mso-position-vertical-relative:page;z-index:-873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8"/>
                    <w:szCs w:val="18"/>
                  </w:rPr>
                  <w:jc w:val="left"/>
                  <w:spacing w:lineRule="exact" w:line="200"/>
                  <w:ind w:left="20" w:right="-27"/>
                </w:pPr>
                <w:r>
                  <w:rPr>
                    <w:rFonts w:cs="Times New Roman" w:hAnsi="Times New Roman" w:eastAsia="Times New Roman" w:ascii="Times New Roman"/>
                    <w:color w:val="231F1F"/>
                    <w:w w:val="101"/>
                    <w:sz w:val="18"/>
                    <w:szCs w:val="18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w w:val="100"/>
                    <w:sz w:val="18"/>
                    <w:szCs w:val="18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w w:val="5"/>
                    <w:sz w:val="18"/>
                    <w:szCs w:val="18"/>
                  </w:rPr>
                  <w:t>Á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-2"/>
                    <w:w w:val="100"/>
                    <w:sz w:val="18"/>
                    <w:szCs w:val="18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813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6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-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3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1"/>
                    <w:sz w:val="18"/>
                    <w:szCs w:val="18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Ô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5"/>
                    <w:sz w:val="18"/>
                    <w:szCs w:val="18"/>
                  </w:rPr>
                  <w:t>Ù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1"/>
                    <w:w w:val="103"/>
                    <w:sz w:val="18"/>
                    <w:szCs w:val="18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99"/>
                    <w:sz w:val="18"/>
                    <w:szCs w:val="18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5"/>
                    <w:sz w:val="18"/>
                    <w:szCs w:val="18"/>
                  </w:rPr>
                  <w:t>Û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3"/>
                    <w:sz w:val="18"/>
                    <w:szCs w:val="18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-3"/>
                    <w:w w:val="103"/>
                    <w:sz w:val="18"/>
                    <w:szCs w:val="18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2"/>
                    <w:w w:val="100"/>
                    <w:sz w:val="18"/>
                    <w:szCs w:val="18"/>
                  </w:rPr>
                  <w:t>Ô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5"/>
                    <w:sz w:val="18"/>
                    <w:szCs w:val="18"/>
                  </w:rPr>
                  <w:t>Ù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3"/>
                    <w:sz w:val="18"/>
                    <w:szCs w:val="18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1"/>
                    <w:sz w:val="18"/>
                    <w:szCs w:val="18"/>
                  </w:rPr>
                  <w:t>B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2"/>
                    <w:w w:val="99"/>
                    <w:sz w:val="18"/>
                    <w:szCs w:val="18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-4"/>
                    <w:w w:val="5"/>
                    <w:sz w:val="18"/>
                    <w:szCs w:val="18"/>
                  </w:rPr>
                  <w:t>Û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1"/>
                    <w:sz w:val="18"/>
                    <w:szCs w:val="18"/>
                  </w:rPr>
                  <w:t>B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5"/>
                    <w:sz w:val="18"/>
                    <w:szCs w:val="18"/>
                  </w:rPr>
                  <w:t>À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1"/>
                    <w:w w:val="102"/>
                    <w:sz w:val="18"/>
                    <w:szCs w:val="18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99"/>
                    <w:sz w:val="18"/>
                    <w:szCs w:val="18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5"/>
                    <w:sz w:val="18"/>
                    <w:szCs w:val="18"/>
                  </w:rPr>
                  <w:t>Ù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2"/>
                    <w:sz w:val="18"/>
                    <w:szCs w:val="18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-3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1"/>
                    <w:w w:val="100"/>
                    <w:sz w:val="18"/>
                    <w:szCs w:val="18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-1"/>
                    <w:w w:val="100"/>
                    <w:sz w:val="18"/>
                    <w:szCs w:val="18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2"/>
                    <w:w w:val="100"/>
                    <w:sz w:val="18"/>
                    <w:szCs w:val="18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K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NH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4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1"/>
                    <w:sz w:val="18"/>
                    <w:szCs w:val="18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H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99"/>
                    <w:sz w:val="18"/>
                    <w:szCs w:val="18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-2"/>
                    <w:w w:val="12"/>
                    <w:sz w:val="18"/>
                    <w:szCs w:val="18"/>
                  </w:rPr>
                  <w:t>Ï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1"/>
                    <w:sz w:val="18"/>
                    <w:szCs w:val="18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VO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2"/>
                    <w:w w:val="5"/>
                    <w:sz w:val="18"/>
                    <w:szCs w:val="18"/>
                  </w:rPr>
                  <w:t>Õ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-1"/>
                    <w:w w:val="100"/>
                    <w:sz w:val="18"/>
                    <w:szCs w:val="18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4"/>
                    <w:sz w:val="18"/>
                    <w:szCs w:val="18"/>
                  </w:rPr>
                  <w:t>,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Q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2"/>
                    <w:sz w:val="18"/>
                    <w:szCs w:val="18"/>
                  </w:rPr>
                  <w:t>uy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-2"/>
                    <w:w w:val="115"/>
                    <w:sz w:val="18"/>
                    <w:szCs w:val="18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9"/>
                    <w:sz w:val="18"/>
                    <w:szCs w:val="18"/>
                  </w:rPr>
                  <w:t>å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2"/>
                    <w:sz w:val="18"/>
                    <w:szCs w:val="18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2"/>
                    <w:sz w:val="18"/>
                    <w:szCs w:val="18"/>
                  </w:rPr>
                  <w:t>3</w:t>
                </w:r>
                <w:r>
                  <w:rPr>
                    <w:rFonts w:cs="Times New Roman" w:hAnsi="Times New Roman" w:eastAsia="Times New Roman" w:ascii="Times New Roman"/>
                    <w:color w:val="000000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header" Target="header3.xml"/><Relationship Id="rId7" Type="http://schemas.openxmlformats.org/officeDocument/2006/relationships/header" Target="header4.xml"/><Relationship Id="rId8" Type="http://schemas.openxmlformats.org/officeDocument/2006/relationships/header" Target="header5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