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178"/>
      </w:pPr>
      <w:r>
        <w:rPr>
          <w:rFonts w:cs="Times New Roman" w:hAnsi="Times New Roman" w:eastAsia="Times New Roman" w:ascii="Times New Roman"/>
          <w:spacing w:val="3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2" w:lineRule="auto" w:line="269"/>
        <w:ind w:left="612" w:right="514" w:firstLine="566"/>
      </w:pPr>
      <w:r>
        <w:rPr>
          <w:rFonts w:cs="Times New Roman" w:hAnsi="Times New Roman" w:eastAsia="Times New Roman" w:ascii="Times New Roman"/>
          <w:spacing w:val="2"/>
          <w:w w:val="116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7" w:lineRule="auto" w:line="267"/>
        <w:ind w:left="612" w:right="513" w:firstLine="566"/>
      </w:pPr>
      <w:r>
        <w:rPr>
          <w:rFonts w:cs="Times New Roman" w:hAnsi="Times New Roman" w:eastAsia="Times New Roman" w:ascii="Times New Roman"/>
          <w:spacing w:val="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1" w:lineRule="auto" w:line="269"/>
        <w:ind w:left="612" w:right="514" w:firstLine="566"/>
      </w:pPr>
      <w:r>
        <w:rPr>
          <w:rFonts w:cs="Times New Roman" w:hAnsi="Times New Roman" w:eastAsia="Times New Roman" w:ascii="Times New Roman"/>
          <w:spacing w:val="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612"/>
      </w:pP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-1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5" w:lineRule="auto" w:line="268"/>
        <w:ind w:left="612" w:right="512" w:firstLine="566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spacing w:val="2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68"/>
        <w:ind w:left="612" w:right="513" w:firstLine="566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spacing w:val="0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1" w:lineRule="auto" w:line="268"/>
        <w:ind w:left="612" w:right="513" w:firstLine="566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1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spacing w:val="3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68"/>
        <w:ind w:left="612" w:right="514" w:firstLine="566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1" w:lineRule="auto" w:line="268"/>
        <w:ind w:left="612" w:right="512" w:firstLine="566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spacing w:val="2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68"/>
        <w:ind w:left="612" w:right="513" w:firstLine="566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spacing w:val="2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1" w:lineRule="auto" w:line="267"/>
        <w:ind w:left="612" w:right="513" w:firstLine="566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spacing w:val="2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2" w:lineRule="auto" w:line="269"/>
        <w:ind w:left="612" w:right="513" w:firstLine="566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480" w:right="2859"/>
        <w:sectPr>
          <w:pgMar w:header="811" w:footer="0" w:top="1040" w:bottom="280" w:left="1680" w:right="1680"/>
          <w:headerReference w:type="default" r:id="rId4"/>
          <w:headerReference w:type="default" r:id="rId5"/>
          <w:pgSz w:w="11920" w:h="16840"/>
        </w:sectPr>
      </w:pPr>
      <w:r>
        <w:rPr>
          <w:rFonts w:cs="Times New Roman" w:hAnsi="Times New Roman" w:eastAsia="Times New Roman" w:ascii="Times New Roman"/>
          <w:color w:val="0000FF"/>
          <w:sz w:val="24"/>
          <w:szCs w:val="24"/>
        </w:rPr>
      </w:r>
      <w:hyperlink r:id="rId6"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d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g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k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g</w:t>
        </w:r>
      </w:hyperlink>
      <w:r>
        <w:rPr>
          <w:rFonts w:cs="Times New Roman" w:hAnsi="Times New Roman" w:eastAsia="Times New Roman" w:ascii="Times New Roman"/>
          <w:color w:val="0000FF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612"/>
      </w:pP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2"/>
        <w:ind w:left="1178"/>
      </w:pPr>
      <w:r>
        <w:rPr>
          <w:rFonts w:cs="Times New Roman" w:hAnsi="Times New Roman" w:eastAsia="Times New Roman" w:ascii="Times New Roman"/>
          <w:spacing w:val="3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2" w:lineRule="auto" w:line="267"/>
        <w:ind w:left="612" w:right="515" w:firstLine="566"/>
      </w:pPr>
      <w:r>
        <w:rPr>
          <w:rFonts w:cs="Times New Roman" w:hAnsi="Times New Roman" w:eastAsia="Times New Roman" w:ascii="Times New Roman"/>
          <w:spacing w:val="4"/>
          <w:w w:val="116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5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5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5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5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5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2" w:lineRule="auto" w:line="267"/>
        <w:ind w:left="612" w:right="512" w:firstLine="566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1" w:lineRule="auto" w:line="268"/>
        <w:ind w:left="612" w:right="512" w:firstLine="566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68"/>
        <w:ind w:left="612" w:right="512" w:firstLine="566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1" w:lineRule="auto" w:line="268"/>
        <w:ind w:left="612" w:right="511" w:firstLine="566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612"/>
      </w:pPr>
      <w:r>
        <w:rPr>
          <w:rFonts w:cs="Times New Roman" w:hAnsi="Times New Roman" w:eastAsia="Times New Roman" w:ascii="Times New Roman"/>
          <w:spacing w:val="2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4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5" w:lineRule="auto" w:line="269"/>
        <w:ind w:left="612" w:right="514" w:firstLine="566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7" w:lineRule="auto" w:line="268"/>
        <w:ind w:left="612" w:right="514" w:firstLine="566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69"/>
        <w:ind w:left="612" w:right="513" w:firstLine="566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7" w:lineRule="auto" w:line="268"/>
        <w:ind w:left="612" w:right="512" w:firstLine="56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4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178"/>
      </w:pPr>
      <w:r>
        <w:rPr>
          <w:rFonts w:cs="Times New Roman" w:hAnsi="Times New Roman" w:eastAsia="Times New Roman" w:ascii="Times New Roman"/>
          <w:spacing w:val="3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2" w:lineRule="auto" w:line="269"/>
        <w:ind w:left="612" w:right="512" w:firstLine="566"/>
        <w:sectPr>
          <w:pgMar w:header="811" w:footer="0" w:top="100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spacing w:val="2"/>
          <w:w w:val="116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67"/>
        <w:ind w:left="612" w:right="514"/>
      </w:pP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44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4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41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44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178"/>
      </w:pPr>
      <w:r>
        <w:rPr>
          <w:rFonts w:cs="Times New Roman" w:hAnsi="Times New Roman" w:eastAsia="Times New Roman" w:ascii="Times New Roman"/>
          <w:spacing w:val="3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2" w:lineRule="auto" w:line="269"/>
        <w:ind w:left="612" w:right="515" w:firstLine="566"/>
      </w:pPr>
      <w:r>
        <w:rPr>
          <w:rFonts w:cs="Times New Roman" w:hAnsi="Times New Roman" w:eastAsia="Times New Roman" w:ascii="Times New Roman"/>
          <w:spacing w:val="2"/>
          <w:w w:val="116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7"/>
        <w:ind w:left="1178"/>
      </w:pPr>
      <w:r>
        <w:rPr>
          <w:rFonts w:cs="Times New Roman" w:hAnsi="Times New Roman" w:eastAsia="Times New Roman" w:ascii="Times New Roman"/>
          <w:spacing w:val="3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2" w:lineRule="auto" w:line="268"/>
        <w:ind w:left="612" w:right="512" w:firstLine="566"/>
      </w:pPr>
      <w:r>
        <w:rPr>
          <w:rFonts w:cs="Times New Roman" w:hAnsi="Times New Roman" w:eastAsia="Times New Roman" w:ascii="Times New Roman"/>
          <w:spacing w:val="2"/>
          <w:w w:val="116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2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‘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"/>
        <w:ind w:left="612" w:right="3096"/>
      </w:pP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‘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0" w:lineRule="auto" w:line="268"/>
        <w:ind w:left="612" w:right="512" w:firstLine="566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68"/>
        <w:ind w:left="612" w:right="515" w:firstLine="566"/>
      </w:pP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6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5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5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4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5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5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612" w:right="7514"/>
      </w:pPr>
      <w:r>
        <w:rPr>
          <w:rFonts w:cs="Times New Roman" w:hAnsi="Times New Roman" w:eastAsia="Times New Roman" w:ascii="Times New Roman"/>
          <w:spacing w:val="5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7" w:lineRule="auto" w:line="267"/>
        <w:ind w:left="612" w:right="512" w:firstLine="566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" w:lineRule="exact" w:line="300"/>
        <w:ind w:left="612" w:right="512" w:firstLine="566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ôn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480" w:right="2859"/>
        <w:sectPr>
          <w:pgMar w:header="811" w:footer="0" w:top="100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0000FF"/>
          <w:sz w:val="24"/>
          <w:szCs w:val="24"/>
        </w:rPr>
      </w:r>
      <w:hyperlink r:id="rId7"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d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g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k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g</w:t>
        </w:r>
      </w:hyperlink>
      <w:r>
        <w:rPr>
          <w:rFonts w:cs="Times New Roman" w:hAnsi="Times New Roman" w:eastAsia="Times New Roman" w:ascii="Times New Roman"/>
          <w:color w:val="0000FF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69"/>
        <w:ind w:left="612" w:right="619"/>
      </w:pP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7" w:lineRule="auto" w:line="268"/>
        <w:ind w:left="612" w:right="511" w:firstLine="566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68"/>
        <w:ind w:left="612" w:right="512" w:firstLine="566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612"/>
      </w:pPr>
      <w:r>
        <w:rPr>
          <w:rFonts w:cs="Times New Roman" w:hAnsi="Times New Roman" w:eastAsia="Times New Roman" w:ascii="Times New Roman"/>
          <w:spacing w:val="3"/>
          <w:w w:val="101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4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7" w:lineRule="auto" w:line="268"/>
        <w:ind w:left="612" w:right="512" w:firstLine="566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2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612"/>
      </w:pP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-1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5"/>
        <w:ind w:left="1178"/>
      </w:pPr>
      <w:r>
        <w:rPr>
          <w:rFonts w:cs="Times New Roman" w:hAnsi="Times New Roman" w:eastAsia="Times New Roman" w:ascii="Times New Roman"/>
          <w:spacing w:val="3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2" w:lineRule="auto" w:line="268"/>
        <w:ind w:left="612" w:right="512" w:firstLine="566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‘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2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178"/>
      </w:pPr>
      <w:r>
        <w:rPr>
          <w:rFonts w:cs="Times New Roman" w:hAnsi="Times New Roman" w:eastAsia="Times New Roman" w:ascii="Times New Roman"/>
          <w:spacing w:val="3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2" w:lineRule="auto" w:line="268"/>
        <w:ind w:left="612" w:right="512" w:firstLine="566"/>
        <w:sectPr>
          <w:pgMar w:header="811" w:footer="0" w:top="100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spacing w:val="2"/>
          <w:w w:val="116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68"/>
        <w:ind w:left="612" w:right="513" w:firstLine="566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5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4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4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4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4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8" w:lineRule="auto" w:line="268"/>
        <w:ind w:left="612" w:right="512" w:firstLine="566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4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4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7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7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1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1" w:lineRule="auto" w:line="267"/>
        <w:ind w:left="612" w:right="514" w:firstLine="566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2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2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1" w:lineRule="auto" w:line="268"/>
        <w:ind w:left="612" w:right="513" w:firstLine="566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spacing w:val="5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4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68"/>
        <w:ind w:left="612" w:right="512" w:firstLine="566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2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2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178"/>
      </w:pPr>
      <w:r>
        <w:rPr>
          <w:rFonts w:cs="Times New Roman" w:hAnsi="Times New Roman" w:eastAsia="Times New Roman" w:ascii="Times New Roman"/>
          <w:spacing w:val="3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2" w:lineRule="auto" w:line="268"/>
        <w:ind w:left="612" w:right="513" w:firstLine="566"/>
      </w:pPr>
      <w:r>
        <w:rPr>
          <w:rFonts w:cs="Times New Roman" w:hAnsi="Times New Roman" w:eastAsia="Times New Roman" w:ascii="Times New Roman"/>
          <w:spacing w:val="2"/>
          <w:w w:val="116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 w:lineRule="exact" w:line="260"/>
        <w:ind w:left="612"/>
      </w:pP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-1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position w:val="-1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-1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position w:val="-1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-1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position w:val="-1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-1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4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-2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480" w:right="2859"/>
        <w:sectPr>
          <w:pgMar w:header="811" w:footer="0" w:top="100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0000FF"/>
          <w:sz w:val="24"/>
          <w:szCs w:val="24"/>
        </w:rPr>
      </w:r>
      <w:hyperlink r:id="rId8"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d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g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k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g</w:t>
        </w:r>
      </w:hyperlink>
      <w:r>
        <w:rPr>
          <w:rFonts w:cs="Times New Roman" w:hAnsi="Times New Roman" w:eastAsia="Times New Roman" w:ascii="Times New Roman"/>
          <w:color w:val="0000FF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68"/>
        <w:ind w:left="612" w:right="512"/>
      </w:pP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612"/>
      </w:pPr>
      <w:r>
        <w:rPr>
          <w:rFonts w:cs="Times New Roman" w:hAnsi="Times New Roman" w:eastAsia="Times New Roman" w:ascii="Times New Roman"/>
          <w:spacing w:val="2"/>
          <w:w w:val="101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-1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5"/>
        <w:ind w:left="1178"/>
      </w:pPr>
      <w:r>
        <w:rPr>
          <w:rFonts w:cs="Times New Roman" w:hAnsi="Times New Roman" w:eastAsia="Times New Roman" w:ascii="Times New Roman"/>
          <w:spacing w:val="3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2" w:lineRule="auto" w:line="268"/>
        <w:ind w:left="612" w:right="512" w:firstLine="566"/>
      </w:pPr>
      <w:r>
        <w:rPr>
          <w:rFonts w:cs="Times New Roman" w:hAnsi="Times New Roman" w:eastAsia="Times New Roman" w:ascii="Times New Roman"/>
          <w:spacing w:val="2"/>
          <w:w w:val="116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spacing w:val="3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1"/>
        <w:ind w:left="1178"/>
      </w:pPr>
      <w:r>
        <w:rPr>
          <w:rFonts w:cs="Times New Roman" w:hAnsi="Times New Roman" w:eastAsia="Times New Roman" w:ascii="Times New Roman"/>
          <w:spacing w:val="3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2" w:lineRule="auto" w:line="267"/>
        <w:ind w:left="612" w:right="512" w:firstLine="566"/>
      </w:pPr>
      <w:r>
        <w:rPr>
          <w:rFonts w:cs="Times New Roman" w:hAnsi="Times New Roman" w:eastAsia="Times New Roman" w:ascii="Times New Roman"/>
          <w:spacing w:val="2"/>
          <w:w w:val="116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178"/>
      </w:pPr>
      <w:r>
        <w:rPr>
          <w:rFonts w:cs="Times New Roman" w:hAnsi="Times New Roman" w:eastAsia="Times New Roman" w:ascii="Times New Roman"/>
          <w:spacing w:val="3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2" w:lineRule="auto" w:line="268"/>
        <w:ind w:left="612" w:right="512" w:firstLine="566"/>
      </w:pPr>
      <w:r>
        <w:rPr>
          <w:rFonts w:cs="Times New Roman" w:hAnsi="Times New Roman" w:eastAsia="Times New Roman" w:ascii="Times New Roman"/>
          <w:spacing w:val="2"/>
          <w:w w:val="116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2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1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1"/>
        <w:ind w:left="1178"/>
      </w:pPr>
      <w:r>
        <w:rPr>
          <w:rFonts w:cs="Times New Roman" w:hAnsi="Times New Roman" w:eastAsia="Times New Roman" w:ascii="Times New Roman"/>
          <w:spacing w:val="3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2" w:lineRule="auto" w:line="267"/>
        <w:ind w:left="612" w:right="512" w:firstLine="566"/>
        <w:sectPr>
          <w:pgMar w:header="811" w:footer="0" w:top="100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spacing w:val="2"/>
          <w:w w:val="116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178"/>
      </w:pPr>
      <w:r>
        <w:rPr>
          <w:rFonts w:cs="Times New Roman" w:hAnsi="Times New Roman" w:eastAsia="Times New Roman" w:ascii="Times New Roman"/>
          <w:spacing w:val="3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2" w:lineRule="auto" w:line="268"/>
        <w:ind w:left="612" w:right="513" w:firstLine="566"/>
      </w:pPr>
      <w:r>
        <w:rPr>
          <w:rFonts w:cs="Times New Roman" w:hAnsi="Times New Roman" w:eastAsia="Times New Roman" w:ascii="Times New Roman"/>
          <w:spacing w:val="2"/>
          <w:w w:val="116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178"/>
      </w:pPr>
      <w:r>
        <w:rPr>
          <w:rFonts w:cs="Times New Roman" w:hAnsi="Times New Roman" w:eastAsia="Times New Roman" w:ascii="Times New Roman"/>
          <w:spacing w:val="3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2" w:lineRule="auto" w:line="268"/>
        <w:ind w:left="612" w:right="512" w:firstLine="566"/>
      </w:pPr>
      <w:r>
        <w:rPr>
          <w:rFonts w:cs="Times New Roman" w:hAnsi="Times New Roman" w:eastAsia="Times New Roman" w:ascii="Times New Roman"/>
          <w:spacing w:val="2"/>
          <w:w w:val="116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1"/>
        <w:ind w:left="1178"/>
      </w:pPr>
      <w:r>
        <w:rPr>
          <w:rFonts w:cs="Times New Roman" w:hAnsi="Times New Roman" w:eastAsia="Times New Roman" w:ascii="Times New Roman"/>
          <w:spacing w:val="3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2" w:lineRule="auto" w:line="268"/>
        <w:ind w:left="612" w:right="512" w:firstLine="566"/>
      </w:pPr>
      <w:r>
        <w:rPr>
          <w:rFonts w:cs="Times New Roman" w:hAnsi="Times New Roman" w:eastAsia="Times New Roman" w:ascii="Times New Roman"/>
          <w:spacing w:val="2"/>
          <w:w w:val="116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2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178"/>
      </w:pPr>
      <w:r>
        <w:rPr>
          <w:rFonts w:cs="Times New Roman" w:hAnsi="Times New Roman" w:eastAsia="Times New Roman" w:ascii="Times New Roman"/>
          <w:spacing w:val="3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2" w:lineRule="auto" w:line="268"/>
        <w:ind w:left="612" w:right="512" w:firstLine="566"/>
      </w:pPr>
      <w:r>
        <w:rPr>
          <w:rFonts w:cs="Times New Roman" w:hAnsi="Times New Roman" w:eastAsia="Times New Roman" w:ascii="Times New Roman"/>
          <w:spacing w:val="2"/>
          <w:w w:val="116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178"/>
      </w:pPr>
      <w:r>
        <w:rPr>
          <w:rFonts w:cs="Times New Roman" w:hAnsi="Times New Roman" w:eastAsia="Times New Roman" w:ascii="Times New Roman"/>
          <w:spacing w:val="3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2" w:lineRule="auto" w:line="268"/>
        <w:ind w:left="612" w:right="512" w:firstLine="566"/>
      </w:pPr>
      <w:r>
        <w:rPr>
          <w:rFonts w:cs="Times New Roman" w:hAnsi="Times New Roman" w:eastAsia="Times New Roman" w:ascii="Times New Roman"/>
          <w:spacing w:val="2"/>
          <w:w w:val="116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5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1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1"/>
        <w:ind w:left="1178"/>
      </w:pPr>
      <w:r>
        <w:rPr>
          <w:rFonts w:cs="Times New Roman" w:hAnsi="Times New Roman" w:eastAsia="Times New Roman" w:ascii="Times New Roman"/>
          <w:spacing w:val="3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2"/>
        <w:ind w:left="1178"/>
      </w:pPr>
      <w:r>
        <w:rPr>
          <w:rFonts w:cs="Times New Roman" w:hAnsi="Times New Roman" w:eastAsia="Times New Roman" w:ascii="Times New Roman"/>
          <w:w w:val="116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ông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2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480" w:right="2859"/>
        <w:sectPr>
          <w:pgMar w:header="811" w:footer="0" w:top="100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0000FF"/>
          <w:sz w:val="24"/>
          <w:szCs w:val="24"/>
        </w:rPr>
      </w:r>
      <w:hyperlink r:id="rId9"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d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g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k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g</w:t>
        </w:r>
      </w:hyperlink>
      <w:r>
        <w:rPr>
          <w:rFonts w:cs="Times New Roman" w:hAnsi="Times New Roman" w:eastAsia="Times New Roman" w:ascii="Times New Roman"/>
          <w:color w:val="0000FF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68"/>
        <w:ind w:left="612" w:right="50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178"/>
      </w:pPr>
      <w:r>
        <w:rPr>
          <w:rFonts w:cs="Times New Roman" w:hAnsi="Times New Roman" w:eastAsia="Times New Roman" w:ascii="Times New Roman"/>
          <w:spacing w:val="3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2" w:lineRule="auto" w:line="268"/>
        <w:ind w:left="612" w:right="512" w:firstLine="566"/>
      </w:pPr>
      <w:r>
        <w:rPr>
          <w:rFonts w:cs="Times New Roman" w:hAnsi="Times New Roman" w:eastAsia="Times New Roman" w:ascii="Times New Roman"/>
          <w:spacing w:val="2"/>
          <w:w w:val="116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68"/>
        <w:ind w:left="612" w:right="512" w:firstLine="566"/>
      </w:pPr>
      <w:r>
        <w:rPr>
          <w:rFonts w:cs="Times New Roman" w:hAnsi="Times New Roman" w:eastAsia="Times New Roman" w:ascii="Times New Roman"/>
          <w:spacing w:val="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1"/>
        <w:ind w:left="1178"/>
      </w:pPr>
      <w:r>
        <w:rPr>
          <w:rFonts w:cs="Times New Roman" w:hAnsi="Times New Roman" w:eastAsia="Times New Roman" w:ascii="Times New Roman"/>
          <w:spacing w:val="3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0" w:lineRule="auto" w:line="268"/>
        <w:ind w:left="612" w:right="512" w:firstLine="566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2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5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8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5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1"/>
        <w:ind w:left="1178"/>
      </w:pPr>
      <w:r>
        <w:rPr>
          <w:rFonts w:cs="Times New Roman" w:hAnsi="Times New Roman" w:eastAsia="Times New Roman" w:ascii="Times New Roman"/>
          <w:spacing w:val="3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0" w:lineRule="auto" w:line="268"/>
        <w:ind w:left="612" w:right="512" w:firstLine="566"/>
      </w:pPr>
      <w:r>
        <w:rPr>
          <w:rFonts w:cs="Times New Roman" w:hAnsi="Times New Roman" w:eastAsia="Times New Roman" w:ascii="Times New Roman"/>
          <w:spacing w:val="2"/>
          <w:w w:val="116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1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1"/>
        <w:ind w:left="1178"/>
      </w:pPr>
      <w:r>
        <w:rPr>
          <w:rFonts w:cs="Times New Roman" w:hAnsi="Times New Roman" w:eastAsia="Times New Roman" w:ascii="Times New Roman"/>
          <w:spacing w:val="3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0" w:lineRule="auto" w:line="269"/>
        <w:ind w:left="612" w:right="514" w:firstLine="566"/>
      </w:pPr>
      <w:r>
        <w:rPr>
          <w:rFonts w:cs="Times New Roman" w:hAnsi="Times New Roman" w:eastAsia="Times New Roman" w:ascii="Times New Roman"/>
          <w:spacing w:val="2"/>
          <w:w w:val="116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7" w:lineRule="auto" w:line="268"/>
        <w:ind w:left="612" w:right="514" w:firstLine="566"/>
        <w:sectPr>
          <w:pgMar w:header="811" w:footer="0" w:top="100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5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69"/>
        <w:ind w:left="612" w:right="513" w:firstLine="566"/>
      </w:pPr>
      <w:r>
        <w:rPr>
          <w:rFonts w:cs="Times New Roman" w:hAnsi="Times New Roman" w:eastAsia="Times New Roman" w:ascii="Times New Roman"/>
          <w:spacing w:val="2"/>
          <w:w w:val="116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!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7"/>
        <w:ind w:left="1178"/>
      </w:pPr>
      <w:r>
        <w:rPr>
          <w:rFonts w:cs="Times New Roman" w:hAnsi="Times New Roman" w:eastAsia="Times New Roman" w:ascii="Times New Roman"/>
          <w:spacing w:val="3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2" w:lineRule="auto" w:line="267"/>
        <w:ind w:left="612" w:right="512" w:firstLine="566"/>
      </w:pPr>
      <w:r>
        <w:rPr>
          <w:rFonts w:cs="Times New Roman" w:hAnsi="Times New Roman" w:eastAsia="Times New Roman" w:ascii="Times New Roman"/>
          <w:spacing w:val="2"/>
          <w:w w:val="116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1"/>
        <w:ind w:left="1138" w:right="514"/>
      </w:pPr>
      <w:r>
        <w:rPr>
          <w:rFonts w:cs="Times New Roman" w:hAnsi="Times New Roman" w:eastAsia="Times New Roman" w:ascii="Times New Roman"/>
          <w:spacing w:val="3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1"/>
        <w:ind w:left="612"/>
      </w:pP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µØ±d²Ó¶ÂÅé¥~¦r¶°" w:hAnsi="µØ±d²Ó¶ÂÅé¥~¦r¶°" w:eastAsia="µØ±d²Ó¶ÂÅé¥~¦r¶°" w:ascii="µØ±d²Ó¶ÂÅé¥~¦r¶°"/>
          <w:sz w:val="24"/>
          <w:szCs w:val="24"/>
        </w:rPr>
        <w:jc w:val="center"/>
        <w:spacing w:lineRule="exact" w:line="260"/>
        <w:ind w:left="4438" w:right="3819"/>
      </w:pPr>
      <w:r>
        <w:rPr>
          <w:rFonts w:cs="µØ±d²Ó¶ÂÅé¥~¦r¶°" w:hAnsi="µØ±d²Ó¶ÂÅé¥~¦r¶°" w:eastAsia="µØ±d²Ó¶ÂÅé¥~¦r¶°" w:ascii="µØ±d²Ó¶ÂÅé¥~¦r¶°"/>
          <w:spacing w:val="0"/>
          <w:w w:val="89"/>
          <w:position w:val="-1"/>
          <w:sz w:val="24"/>
          <w:szCs w:val="24"/>
        </w:rPr>
        <w:t></w:t>
      </w:r>
      <w:r>
        <w:rPr>
          <w:rFonts w:cs="µØ±d²Ó¶ÂÅé¥~¦r¶°" w:hAnsi="µØ±d²Ó¶ÂÅé¥~¦r¶°" w:eastAsia="µØ±d²Ó¶ÂÅé¥~¦r¶°" w:ascii="µØ±d²Ó¶ÂÅé¥~¦r¶°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480" w:right="2859"/>
      </w:pPr>
      <w:r>
        <w:rPr>
          <w:rFonts w:cs="Times New Roman" w:hAnsi="Times New Roman" w:eastAsia="Times New Roman" w:ascii="Times New Roman"/>
          <w:color w:val="0000FF"/>
          <w:sz w:val="24"/>
          <w:szCs w:val="24"/>
        </w:rPr>
      </w:r>
      <w:hyperlink r:id="rId10"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d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g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k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g</w:t>
        </w:r>
      </w:hyperlink>
      <w:r>
        <w:rPr>
          <w:rFonts w:cs="Times New Roman" w:hAnsi="Times New Roman" w:eastAsia="Times New Roman" w:ascii="Times New Roman"/>
          <w:color w:val="0000FF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sectPr>
      <w:pgMar w:header="811" w:footer="0" w:top="1040" w:bottom="280" w:left="1680" w:right="1680"/>
      <w:pgSz w:w="11920" w:h="16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113.16pt;margin-top:59.4pt;width:371.88pt;height:0pt;mso-position-horizontal-relative:page;mso-position-vertical-relative:page;z-index:-209" coordorigin="2263,1188" coordsize="7438,0">
          <v:shape style="position:absolute;left:2263;top:1188;width:7438;height:0" coordorigin="2263,1188" coordsize="7438,0" path="m2263,1188l9701,1188e" filled="f" stroked="t" strokeweight="0.58pt" strokecolor="#000000">
            <v:path arrowok="t"/>
          </v:shape>
          <w10:wrap type="none"/>
        </v:group>
      </w:pict>
    </w:r>
    <w:r>
      <w:pict>
        <v:shape type="#_x0000_t202" style="position:absolute;margin-left:222.44pt;margin-top:45.3451pt;width:181.502pt;height:11.9604pt;mso-position-horizontal-relative:page;mso-position-vertical-relative:page;z-index:-20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color w:val="FF0000"/>
                    <w:spacing w:val="3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0"/>
                    <w:w w:val="100"/>
                    <w:sz w:val="20"/>
                    <w:szCs w:val="20"/>
                  </w:rPr>
                  <w:t>NH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3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2"/>
                    <w:w w:val="100"/>
                    <w:sz w:val="20"/>
                    <w:szCs w:val="20"/>
                  </w:rPr>
                  <w:t>Ơ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5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4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0"/>
                    <w:w w:val="100"/>
                    <w:sz w:val="20"/>
                    <w:szCs w:val="20"/>
                  </w:rPr>
                  <w:t>ÁP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5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0"/>
                    <w:w w:val="100"/>
                    <w:sz w:val="20"/>
                    <w:szCs w:val="20"/>
                  </w:rPr>
                  <w:t>ẢO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2"/>
                    <w:w w:val="100"/>
                    <w:sz w:val="20"/>
                    <w:szCs w:val="20"/>
                  </w:rPr>
                  <w:t>Đ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2"/>
                    <w:w w:val="100"/>
                    <w:sz w:val="20"/>
                    <w:szCs w:val="20"/>
                  </w:rPr>
                  <w:t>Ạ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6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0"/>
                    <w:w w:val="100"/>
                    <w:sz w:val="20"/>
                    <w:szCs w:val="20"/>
                  </w:rPr>
                  <w:t>Ạ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2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0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4"/>
                    <w:w w:val="100"/>
                    <w:sz w:val="20"/>
                    <w:szCs w:val="20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2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0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113.16pt;margin-top:57.6pt;width:371.88pt;height:0pt;mso-position-horizontal-relative:page;mso-position-vertical-relative:page;z-index:-207" coordorigin="2263,1152" coordsize="7438,0">
          <v:shape style="position:absolute;left:2263;top:1152;width:7438;height:0" coordorigin="2263,1152" coordsize="7438,0" path="m2263,1152l9701,1152e" filled="f" stroked="t" strokeweight="0.58pt" strokecolor="#000000">
            <v:path arrowok="t"/>
          </v:shape>
          <w10:wrap type="none"/>
        </v:group>
      </w:pict>
    </w:r>
    <w:r>
      <w:pict>
        <v:shape type="#_x0000_t202" style="position:absolute;margin-left:112.6pt;margin-top:43.7851pt;width:19.339pt;height:11.9604pt;mso-position-horizontal-relative:page;mso-position-vertical-relative:page;z-index:-20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323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54.736pt;margin-top:43.7851pt;width:288.783pt;height:11.9604pt;mso-position-horizontal-relative:page;mso-position-vertical-relative:page;z-index:-20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Ạ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Õ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ÁU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Ư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Ơ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Ế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Ư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Ờ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ÀM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yperlink" Target="http://www.daitangkinh.org" TargetMode="External"/><Relationship Id="rId7" Type="http://schemas.openxmlformats.org/officeDocument/2006/relationships/hyperlink" Target="http://www.daitangkinh.org" TargetMode="External"/><Relationship Id="rId8" Type="http://schemas.openxmlformats.org/officeDocument/2006/relationships/hyperlink" Target="http://www.daitangkinh.org" TargetMode="External"/><Relationship Id="rId9" Type="http://schemas.openxmlformats.org/officeDocument/2006/relationships/hyperlink" Target="http://www.daitangkinh.org" TargetMode="External"/><Relationship Id="rId10" Type="http://schemas.openxmlformats.org/officeDocument/2006/relationships/hyperlink" Target="http://www.daitangkinh.org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