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07" w:right="511" w:firstLine="566"/>
        <w:sectPr>
          <w:pgNumType w:start="313"/>
          <w:pgMar w:header="843" w:footer="0" w:top="1000" w:bottom="280" w:left="1680" w:right="1680"/>
          <w:headerReference w:type="default" r:id="rId4"/>
          <w:head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607" w:right="511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1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6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6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0"/>
        <w:ind w:left="3476" w:right="2857"/>
        <w:sectPr>
          <w:pgMar w:header="843" w:footer="0" w:top="1040" w:bottom="280" w:left="1680" w:right="1680"/>
          <w:pgSz w:w="11900" w:h="16840"/>
        </w:sectPr>
      </w:pPr>
      <w:r>
        <w:rPr>
          <w:rFonts w:cs="Times New Roman" w:hAnsi="Times New Roman" w:eastAsia="Times New Roman" w:ascii="Times New Roman"/>
          <w:color w:val="0000FF"/>
          <w:w w:val="99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gì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07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1" w:lineRule="auto" w:line="267"/>
        <w:ind w:left="607" w:right="509" w:firstLine="566"/>
      </w:pP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öông: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9"/>
        <w:ind w:left="607" w:right="514" w:firstLine="566"/>
      </w:pPr>
      <w:r>
        <w:rPr>
          <w:rFonts w:cs="Times New Roman" w:hAnsi="Times New Roman" w:eastAsia="Times New Roman" w:ascii="Times New Roman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thì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8"/>
        <w:ind w:left="607" w:right="509" w:firstLine="566"/>
      </w:pP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möô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4"/>
        <w:sectPr>
          <w:pgMar w:header="843" w:footer="0" w:top="1000" w:bottom="280" w:left="1680" w:right="1680"/>
          <w:pgSz w:w="11900" w:h="16840"/>
        </w:sectPr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607" w:right="511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07" w:right="7383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1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exact" w:line="260"/>
        <w:ind w:left="1174"/>
      </w:pP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3476" w:right="2857"/>
        <w:sectPr>
          <w:pgMar w:header="843" w:footer="0" w:top="1040" w:bottom="280" w:left="1680" w:right="1680"/>
          <w:pgSz w:w="11900" w:h="16840"/>
        </w:sectPr>
      </w:pPr>
      <w:r>
        <w:rPr>
          <w:rFonts w:cs="Times New Roman" w:hAnsi="Times New Roman" w:eastAsia="Times New Roman" w:ascii="Times New Roman"/>
          <w:color w:val="0000FF"/>
          <w:w w:val="99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7"/>
        <w:ind w:left="607" w:right="513" w:firstLine="566"/>
      </w:pPr>
      <w:r>
        <w:rPr>
          <w:rFonts w:cs="Times New Roman" w:hAnsi="Times New Roman" w:eastAsia="Times New Roman" w:ascii="Times New Roman"/>
          <w:spacing w:val="4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07" w:right="514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9"/>
        <w:ind w:left="607" w:right="512" w:firstLine="566"/>
        <w:sectPr>
          <w:pgMar w:header="843" w:footer="0" w:top="1000" w:bottom="280" w:left="1680" w:right="1680"/>
          <w:pgSz w:w="11900" w:h="16840"/>
        </w:sectPr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607" w:right="511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76" w:right="2857"/>
        <w:sectPr>
          <w:pgMar w:header="843" w:footer="0" w:top="1040" w:bottom="280" w:left="1680" w:right="1680"/>
          <w:pgSz w:w="11900" w:h="16840"/>
        </w:sectPr>
      </w:pPr>
      <w:r>
        <w:rPr>
          <w:rFonts w:cs="Times New Roman" w:hAnsi="Times New Roman" w:eastAsia="Times New Roman" w:ascii="Times New Roman"/>
          <w:color w:val="0000FF"/>
          <w:w w:val="99"/>
          <w:sz w:val="24"/>
          <w:szCs w:val="24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8"/>
        <w:ind w:left="607" w:right="51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9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07" w:right="512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69"/>
        <w:ind w:left="607" w:right="514" w:firstLine="566"/>
      </w:pPr>
      <w:r>
        <w:rPr>
          <w:rFonts w:cs="Times New Roman" w:hAnsi="Times New Roman" w:eastAsia="Times New Roman" w:ascii="Times New Roman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7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607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 w:lineRule="exact" w:line="260"/>
        <w:ind w:left="1174"/>
      </w:pPr>
      <w:r>
        <w:pict>
          <v:group style="position:absolute;margin-left:142.68pt;margin-top:41.3526pt;width:144pt;height:0pt;mso-position-horizontal-relative:page;mso-position-vertical-relative:paragraph;z-index:-161" coordorigin="2854,827" coordsize="2880,0">
            <v:shape style="position:absolute;left:2854;top:827;width:2880;height:0" coordorigin="2854,827" coordsize="2880,0" path="m2854,827l5734,827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NI-Helve" w:hAnsi="VNI-Helve" w:eastAsia="VNI-Helve" w:ascii="VNI-Helve"/>
          <w:sz w:val="18"/>
          <w:szCs w:val="18"/>
        </w:rPr>
        <w:jc w:val="left"/>
        <w:spacing w:before="43" w:lineRule="exact" w:line="260"/>
        <w:ind w:left="890" w:right="511" w:hanging="283"/>
        <w:sectPr>
          <w:pgMar w:header="843" w:footer="0" w:top="1000" w:bottom="280" w:left="1680" w:right="1680"/>
          <w:pgSz w:w="1190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1</w:t>
      </w:r>
      <w:r>
        <w:rPr>
          <w:rFonts w:cs="VNI-Helve" w:hAnsi="VNI-Helve" w:eastAsia="VNI-Helve" w:ascii="VNI-Helve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2"/>
          <w:szCs w:val="12"/>
        </w:rPr>
        <w:t> </w:t>
      </w:r>
      <w:r>
        <w:rPr>
          <w:rFonts w:cs="VNI-Helve" w:hAnsi="VNI-Helve" w:eastAsia="VNI-Helve" w:ascii="VNI-Helve"/>
          <w:spacing w:val="1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ù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õ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g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1"/>
          <w:w w:val="99"/>
          <w:position w:val="0"/>
          <w:sz w:val="18"/>
          <w:szCs w:val="18"/>
        </w:rPr>
        <w:t>s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é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v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õ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ä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e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ô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û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1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1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6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i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e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á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r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ô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ø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-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ø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m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s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o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2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1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k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i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P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ï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1"/>
          <w:w w:val="99"/>
          <w:position w:val="0"/>
          <w:sz w:val="18"/>
          <w:szCs w:val="18"/>
        </w:rPr>
        <w:t>Ñ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o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ä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g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r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.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4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5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8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í</w:t>
      </w:r>
      <w:r>
        <w:rPr>
          <w:rFonts w:cs="VNI-Helve" w:hAnsi="VNI-Helve" w:eastAsia="VNI-Helve" w:ascii="VNI-Helve"/>
          <w:spacing w:val="1"/>
          <w:w w:val="100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7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2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.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7"/>
        <w:ind w:left="607" w:right="511"/>
      </w:pP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607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0" w:lineRule="auto" w:line="267"/>
        <w:ind w:left="607" w:right="513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4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9"/>
        <w:ind w:left="607" w:right="511" w:firstLine="566"/>
      </w:pP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hín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9"/>
        <w:ind w:left="607" w:right="513" w:firstLine="566"/>
      </w:pP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"/>
          <w:w w:val="4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1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4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position w:val="0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position w:val="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position w:val="0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position w:val="0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9"/>
        <w:ind w:left="607" w:right="511" w:firstLine="566"/>
      </w:pPr>
      <w:r>
        <w:pict>
          <v:group style="position:absolute;margin-left:142.68pt;margin-top:71.5126pt;width:144pt;height:0pt;mso-position-horizontal-relative:page;mso-position-vertical-relative:paragraph;z-index:-160" coordorigin="2854,1430" coordsize="2880,0">
            <v:shape style="position:absolute;left:2854;top:1430;width:2880;height:0" coordorigin="2854,1430" coordsize="2880,0" path="m2854,1430l5734,1430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07"/>
      </w:pP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VNI-Helve" w:hAnsi="VNI-Helve" w:eastAsia="VNI-Helve" w:ascii="VNI-Helve"/>
          <w:sz w:val="18"/>
          <w:szCs w:val="18"/>
        </w:rPr>
        <w:jc w:val="left"/>
        <w:spacing w:before="43"/>
        <w:ind w:left="607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VNI-Helve" w:hAnsi="VNI-Helve" w:eastAsia="VNI-Helve" w:ascii="VNI-Helve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position w:val="8"/>
          <w:sz w:val="12"/>
          <w:szCs w:val="12"/>
        </w:rPr>
        <w:t> </w:t>
      </w:r>
      <w:r>
        <w:rPr>
          <w:rFonts w:cs="VNI-Helve" w:hAnsi="VNI-Helve" w:eastAsia="VNI-Helve" w:ascii="VNI-Helve"/>
          <w:spacing w:val="1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ù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á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ô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û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v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õ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g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2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6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1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i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e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á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S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ñ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d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r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.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4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5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9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í</w:t>
      </w:r>
      <w:r>
        <w:rPr>
          <w:rFonts w:cs="VNI-Helve" w:hAnsi="VNI-Helve" w:eastAsia="VNI-Helve" w:ascii="VNI-Helve"/>
          <w:spacing w:val="1"/>
          <w:w w:val="100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</w:r>
    </w:p>
    <w:p>
      <w:pPr>
        <w:rPr>
          <w:rFonts w:cs="VNI-Helve" w:hAnsi="VNI-Helve" w:eastAsia="VNI-Helve" w:ascii="VNI-Helve"/>
          <w:sz w:val="18"/>
          <w:szCs w:val="18"/>
        </w:rPr>
        <w:jc w:val="left"/>
        <w:spacing w:lineRule="exact" w:line="200"/>
        <w:ind w:left="878"/>
      </w:pPr>
      <w:r>
        <w:rPr>
          <w:rFonts w:cs="VNI-Helve" w:hAnsi="VNI-Helve" w:eastAsia="VNI-Helve" w:ascii="VNI-Helve"/>
          <w:spacing w:val="3"/>
          <w:w w:val="100"/>
          <w:sz w:val="18"/>
          <w:szCs w:val="18"/>
        </w:rPr>
        <w:t>7</w:t>
      </w:r>
      <w:r>
        <w:rPr>
          <w:rFonts w:cs="VNI-Helve" w:hAnsi="VNI-Helve" w:eastAsia="VNI-Helve" w:ascii="VNI-Helve"/>
          <w:spacing w:val="3"/>
          <w:w w:val="100"/>
          <w:sz w:val="18"/>
          <w:szCs w:val="18"/>
        </w:rPr>
        <w:t>6</w:t>
      </w:r>
      <w:r>
        <w:rPr>
          <w:rFonts w:cs="VNI-Helve" w:hAnsi="VNI-Helve" w:eastAsia="VNI-Helve" w:ascii="VNI-Helve"/>
          <w:spacing w:val="0"/>
          <w:w w:val="100"/>
          <w:sz w:val="18"/>
          <w:szCs w:val="18"/>
        </w:rPr>
        <w:t>.</w:t>
      </w:r>
      <w:r>
        <w:rPr>
          <w:rFonts w:cs="VNI-Helve" w:hAnsi="VNI-Helve" w:eastAsia="VNI-Helve" w:ascii="VNI-Helve"/>
          <w:spacing w:val="0"/>
          <w:w w:val="100"/>
          <w:sz w:val="18"/>
          <w:szCs w:val="18"/>
        </w:rPr>
      </w:r>
    </w:p>
    <w:p>
      <w:pPr>
        <w:rPr>
          <w:rFonts w:cs="VNI-Helve" w:hAnsi="VNI-Helve" w:eastAsia="VNI-Helve" w:ascii="VNI-Helve"/>
          <w:sz w:val="18"/>
          <w:szCs w:val="18"/>
        </w:rPr>
        <w:jc w:val="left"/>
        <w:spacing w:before="47" w:lineRule="exact" w:line="260"/>
        <w:ind w:left="890" w:right="514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VNI-Helve" w:hAnsi="VNI-Helve" w:eastAsia="VNI-Helve" w:ascii="VNI-Helve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2"/>
          <w:szCs w:val="12"/>
        </w:rPr>
        <w:t> </w:t>
      </w:r>
      <w:r>
        <w:rPr>
          <w:rFonts w:cs="VNI-Helve" w:hAnsi="VNI-Helve" w:eastAsia="VNI-Helve" w:ascii="VNI-Helve"/>
          <w:spacing w:val="1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ù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i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e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å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ô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û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1"/>
          <w:w w:val="100"/>
          <w:position w:val="0"/>
          <w:sz w:val="18"/>
          <w:szCs w:val="18"/>
        </w:rPr>
        <w:t>v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õ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g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2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8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1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i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e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á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S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ñ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d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r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.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4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6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0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0"/>
          <w:w w:val="333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í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7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8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.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</w:r>
    </w:p>
    <w:p>
      <w:pPr>
        <w:rPr>
          <w:rFonts w:cs="VNI-Helve" w:hAnsi="VNI-Helve" w:eastAsia="VNI-Helve" w:ascii="VNI-Helve"/>
          <w:sz w:val="18"/>
          <w:szCs w:val="18"/>
        </w:rPr>
        <w:jc w:val="left"/>
        <w:spacing w:before="32" w:lineRule="exact" w:line="260"/>
        <w:ind w:left="890" w:right="511" w:hanging="283"/>
      </w:pP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4</w:t>
      </w:r>
      <w:r>
        <w:rPr>
          <w:rFonts w:cs="VNI-Helve" w:hAnsi="VNI-Helve" w:eastAsia="VNI-Helve" w:ascii="VNI-Helve"/>
          <w:spacing w:val="0"/>
          <w:w w:val="100"/>
          <w:position w:val="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2"/>
          <w:szCs w:val="12"/>
        </w:rPr>
        <w:t> </w:t>
      </w:r>
      <w:r>
        <w:rPr>
          <w:rFonts w:cs="VNI-Helve" w:hAnsi="VNI-Helve" w:eastAsia="VNI-Helve" w:ascii="VNI-Helve"/>
          <w:spacing w:val="1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ù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û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û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ô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û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v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ö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õ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n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g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5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2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4"/>
          <w:w w:val="100"/>
          <w:position w:val="0"/>
          <w:sz w:val="18"/>
          <w:szCs w:val="18"/>
        </w:rPr>
      </w:r>
      <w:r>
        <w:rPr>
          <w:rFonts w:cs="Vni 16 Machina" w:hAnsi="Vni 16 Machina" w:eastAsia="Vni 16 Machina" w:ascii="Vni 16 Machina"/>
          <w:spacing w:val="0"/>
          <w:w w:val="100"/>
          <w:position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a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1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i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e</w:t>
      </w:r>
      <w:r>
        <w:rPr>
          <w:rFonts w:cs="VNI-Helve" w:hAnsi="VNI-Helve" w:eastAsia="VNI-Helve" w:ascii="VNI-Helve"/>
          <w:spacing w:val="3"/>
          <w:w w:val="333"/>
          <w:position w:val="0"/>
          <w:sz w:val="18"/>
          <w:szCs w:val="18"/>
        </w:rPr>
        <w:t>á</w:t>
      </w:r>
      <w:r>
        <w:rPr>
          <w:rFonts w:cs="VNI-Helve" w:hAnsi="VNI-Helve" w:eastAsia="VNI-Helve" w:ascii="VNI-Helve"/>
          <w:spacing w:val="0"/>
          <w:w w:val="99"/>
          <w:position w:val="0"/>
          <w:sz w:val="18"/>
          <w:szCs w:val="18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S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ñ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d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r</w:t>
      </w:r>
      <w:r>
        <w:rPr>
          <w:rFonts w:cs="VNI-Helve" w:hAnsi="VNI-Helve" w:eastAsia="VNI-Helve" w:ascii="VNI-Helve"/>
          <w:spacing w:val="2"/>
          <w:w w:val="100"/>
          <w:position w:val="0"/>
          <w:sz w:val="18"/>
          <w:szCs w:val="18"/>
        </w:rPr>
        <w:t>.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4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5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9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3"/>
          <w:w w:val="99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2"/>
          <w:w w:val="99"/>
          <w:position w:val="0"/>
          <w:sz w:val="18"/>
          <w:szCs w:val="18"/>
        </w:rPr>
        <w:t>u</w:t>
      </w:r>
      <w:r>
        <w:rPr>
          <w:rFonts w:cs="VNI-Helve" w:hAnsi="VNI-Helve" w:eastAsia="VNI-Helve" w:ascii="VNI-Helve"/>
          <w:spacing w:val="0"/>
          <w:w w:val="333"/>
          <w:position w:val="0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t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h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í</w:t>
      </w:r>
      <w:r>
        <w:rPr>
          <w:rFonts w:cs="VNI-Helve" w:hAnsi="VNI-Helve" w:eastAsia="VNI-Helve" w:ascii="VNI-Helve"/>
          <w:spacing w:val="1"/>
          <w:w w:val="100"/>
          <w:position w:val="0"/>
          <w:sz w:val="18"/>
          <w:szCs w:val="18"/>
        </w:rPr>
        <w:t>c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7</w:t>
      </w:r>
      <w:r>
        <w:rPr>
          <w:rFonts w:cs="VNI-Helve" w:hAnsi="VNI-Helve" w:eastAsia="VNI-Helve" w:ascii="VNI-Helve"/>
          <w:spacing w:val="3"/>
          <w:w w:val="100"/>
          <w:position w:val="0"/>
          <w:sz w:val="18"/>
          <w:szCs w:val="18"/>
        </w:rPr>
        <w:t>7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  <w:t>.</w:t>
      </w:r>
      <w:r>
        <w:rPr>
          <w:rFonts w:cs="VNI-Helve" w:hAnsi="VNI-Helve" w:eastAsia="VNI-Helve" w:ascii="VNI-Helve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/>
        <w:ind w:left="3476" w:right="2857"/>
        <w:sectPr>
          <w:pgMar w:header="843" w:footer="0" w:top="1040" w:bottom="280" w:left="1680" w:right="1680"/>
          <w:pgSz w:w="11900" w:h="16840"/>
        </w:sectPr>
      </w:pPr>
      <w:r>
        <w:rPr>
          <w:rFonts w:cs="Times New Roman" w:hAnsi="Times New Roman" w:eastAsia="Times New Roman" w:ascii="Times New Roman"/>
          <w:color w:val="0000FF"/>
          <w:w w:val="99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4"/>
            <w:szCs w:val="24"/>
            <w:u w:val="single" w:color="0000FF"/>
          </w:rPr>
          <w:t>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9"/>
        <w:ind w:left="607" w:right="513" w:firstLine="566"/>
      </w:pP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5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07"/>
      </w:pPr>
      <w:r>
        <w:rPr>
          <w:rFonts w:cs="Times New Roman" w:hAnsi="Times New Roman" w:eastAsia="Times New Roman" w:ascii="Times New Roman"/>
          <w:spacing w:val="5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1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 w:lineRule="auto" w:line="269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7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1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4"/>
      </w:pPr>
      <w:r>
        <w:rPr>
          <w:rFonts w:cs="Times New Roman" w:hAnsi="Times New Roman" w:eastAsia="Times New Roman" w:ascii="Times New Roman"/>
          <w:spacing w:val="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 w:lineRule="auto" w:line="268"/>
        <w:ind w:left="607" w:right="511" w:firstLine="566"/>
      </w:pP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spacing w:val="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NumType w:start="321"/>
      <w:pgMar w:header="807" w:footer="0" w:top="1000" w:bottom="280" w:left="1680" w:right="1680"/>
      <w:headerReference w:type="default" r:id="rId1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2.92pt;margin-top:57.5996pt;width:371.88pt;height:0pt;mso-position-horizontal-relative:page;mso-position-vertical-relative:page;z-index:-161" coordorigin="2258,1152" coordsize="7438,0">
          <v:shape style="position:absolute;left:2258;top:1152;width:7438;height:0" coordorigin="2258,1152" coordsize="7438,0" path="m2258,1152l9696,1152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36pt;margin-top:43.8pt;width:19.2969pt;height:11.96pt;mso-position-horizontal-relative:page;mso-position-vertical-relative:page;z-index:-1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52pt;margin-top:43.7858pt;width:288.755pt;height:11.9742pt;mso-position-horizontal-relative:page;mso-position-vertical-relative:page;z-index:-1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ÁU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2.92pt;margin-top:59.3996pt;width:371.88pt;height:0pt;mso-position-horizontal-relative:page;mso-position-vertical-relative:page;z-index:-158" coordorigin="2258,1188" coordsize="7438,0">
          <v:shape style="position:absolute;left:2258;top:1188;width:7438;height:0" coordorigin="2258,1188" coordsize="7438,0" path="m2258,1188l9696,11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2.2pt;margin-top:45.1849pt;width:181.507pt;height:12.1351pt;mso-position-horizontal-relative:page;mso-position-vertical-relative:page;z-index:-1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ÁP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4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Ả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Đ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FF000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2.92pt;margin-top:57.5996pt;width:371.88pt;height:0pt;mso-position-horizontal-relative:page;mso-position-vertical-relative:page;z-index:-156" coordorigin="2258,1152" coordsize="7438,0">
          <v:shape style="position:absolute;left:2258;top:1152;width:7438;height:0" coordorigin="2258,1152" coordsize="7438,0" path="m2258,1152l9696,1152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2.36pt;margin-top:43.8pt;width:19.2969pt;height:11.96pt;mso-position-horizontal-relative:page;mso-position-vertical-relative:page;z-index:-1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52pt;margin-top:43.7858pt;width:288.755pt;height:11.9742pt;mso-position-horizontal-relative:page;mso-position-vertical-relative:page;z-index:-1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ÁU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Ế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Ư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Ờ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ÀM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yperlink" Target="http://www.daitangkinh.org" TargetMode="External"/><Relationship Id="rId7" Type="http://schemas.openxmlformats.org/officeDocument/2006/relationships/hyperlink" Target="http://www.daitangkinh.org" TargetMode="External"/><Relationship Id="rId8" Type="http://schemas.openxmlformats.org/officeDocument/2006/relationships/hyperlink" Target="http://www.daitangkinh.org" TargetMode="External"/><Relationship Id="rId9" Type="http://schemas.openxmlformats.org/officeDocument/2006/relationships/hyperlink" Target="http://www.daitangkinh.org" TargetMode="External"/><Relationship Id="rId10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